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F0671" w14:textId="77777777" w:rsidR="00040556" w:rsidRPr="00854185" w:rsidRDefault="00040556" w:rsidP="00B51262">
      <w:pPr>
        <w:autoSpaceDE w:val="0"/>
        <w:autoSpaceDN w:val="0"/>
        <w:adjustRightInd w:val="0"/>
        <w:spacing w:after="0" w:line="240" w:lineRule="auto"/>
        <w:rPr>
          <w:rFonts w:ascii="Times New Roman" w:eastAsia="Calibri" w:hAnsi="Times New Roman" w:cs="Times New Roman"/>
          <w:sz w:val="24"/>
          <w:szCs w:val="24"/>
          <w:lang w:val="en-US" w:eastAsia="uk-UA"/>
        </w:rPr>
      </w:pPr>
      <w:bookmarkStart w:id="0" w:name="_GoBack"/>
      <w:bookmarkEnd w:id="0"/>
    </w:p>
    <w:p w14:paraId="569721F9" w14:textId="77777777" w:rsidR="00040556" w:rsidRPr="00854185" w:rsidRDefault="00040556" w:rsidP="00B51262">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p>
    <w:p w14:paraId="4C5CF3F0" w14:textId="0A81729C" w:rsidR="00C9301F" w:rsidRPr="006E1E79" w:rsidRDefault="00C9301F" w:rsidP="00495AB5">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Додаток</w:t>
      </w:r>
    </w:p>
    <w:p w14:paraId="25071914" w14:textId="77777777" w:rsidR="00C9301F" w:rsidRPr="006E1E79" w:rsidRDefault="00C9301F" w:rsidP="00495AB5">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до рішення Ради національної безпеки і оборони України</w:t>
      </w:r>
    </w:p>
    <w:p w14:paraId="1C59D468" w14:textId="62CBB219" w:rsidR="00C9301F" w:rsidRPr="006E1E79" w:rsidRDefault="00C9301F" w:rsidP="00495AB5">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 xml:space="preserve">від </w:t>
      </w:r>
      <w:r w:rsidR="00495AB5">
        <w:rPr>
          <w:rFonts w:ascii="Times New Roman" w:eastAsia="Calibri" w:hAnsi="Times New Roman" w:cs="Times New Roman"/>
          <w:sz w:val="24"/>
          <w:szCs w:val="24"/>
          <w:lang w:eastAsia="uk-UA"/>
        </w:rPr>
        <w:t>19 жовтня</w:t>
      </w:r>
      <w:r w:rsidRPr="006E1E79">
        <w:rPr>
          <w:rFonts w:ascii="Times New Roman" w:eastAsia="Calibri" w:hAnsi="Times New Roman" w:cs="Times New Roman"/>
          <w:sz w:val="24"/>
          <w:szCs w:val="24"/>
          <w:lang w:eastAsia="uk-UA"/>
        </w:rPr>
        <w:t xml:space="preserve"> 2022 року «Про застосування та внесення змін до персональних спеціальних економічних та інших обмежувальних заходів (санкцій)», </w:t>
      </w:r>
      <w:r w:rsidRPr="006E1E79">
        <w:rPr>
          <w:rFonts w:ascii="Times New Roman" w:eastAsia="Calibri" w:hAnsi="Times New Roman" w:cs="Times New Roman"/>
          <w:sz w:val="24"/>
          <w:szCs w:val="24"/>
          <w:lang w:eastAsia="uk-UA"/>
        </w:rPr>
        <w:br/>
        <w:t>введеного в дію Указом Президента України</w:t>
      </w:r>
    </w:p>
    <w:p w14:paraId="3D365FD7" w14:textId="3F82B09C" w:rsidR="00C9301F" w:rsidRPr="006E1E79" w:rsidRDefault="00C9301F" w:rsidP="00495AB5">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від</w:t>
      </w:r>
      <w:r w:rsidR="00495AB5">
        <w:rPr>
          <w:rFonts w:ascii="Times New Roman" w:eastAsia="Calibri" w:hAnsi="Times New Roman" w:cs="Times New Roman"/>
          <w:sz w:val="24"/>
          <w:szCs w:val="24"/>
          <w:lang w:eastAsia="uk-UA"/>
        </w:rPr>
        <w:t xml:space="preserve"> 19 жовтня 2022 року № 727/2022</w:t>
      </w:r>
    </w:p>
    <w:p w14:paraId="274BB829" w14:textId="77777777" w:rsidR="00040556" w:rsidRPr="006E1E79" w:rsidRDefault="00040556" w:rsidP="00B51262">
      <w:pPr>
        <w:spacing w:after="0" w:line="240" w:lineRule="auto"/>
        <w:jc w:val="center"/>
        <w:rPr>
          <w:rFonts w:ascii="Times New Roman" w:eastAsia="Calibri" w:hAnsi="Times New Roman" w:cs="Times New Roman"/>
          <w:b/>
          <w:sz w:val="24"/>
          <w:szCs w:val="24"/>
        </w:rPr>
      </w:pPr>
    </w:p>
    <w:p w14:paraId="1EE4BFF5" w14:textId="77777777" w:rsidR="00040556" w:rsidRPr="006E1E79" w:rsidRDefault="00040556" w:rsidP="00B51262">
      <w:pPr>
        <w:autoSpaceDE w:val="0"/>
        <w:autoSpaceDN w:val="0"/>
        <w:adjustRightInd w:val="0"/>
        <w:spacing w:after="0" w:line="240" w:lineRule="auto"/>
        <w:jc w:val="center"/>
        <w:rPr>
          <w:rFonts w:ascii="Times New Roman" w:eastAsia="Calibri" w:hAnsi="Times New Roman" w:cs="Times New Roman"/>
          <w:sz w:val="24"/>
          <w:szCs w:val="24"/>
          <w:lang w:eastAsia="uk-UA"/>
        </w:rPr>
      </w:pPr>
    </w:p>
    <w:p w14:paraId="48A4E349" w14:textId="308A59E7" w:rsidR="00040556" w:rsidRPr="006E1E79" w:rsidRDefault="00040556" w:rsidP="00B51262">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ФІЗИЧНІ ОСОБИ,</w:t>
      </w:r>
      <w:r w:rsidR="00B74DAB" w:rsidRPr="006E1E79">
        <w:rPr>
          <w:rFonts w:ascii="Times New Roman" w:eastAsia="Calibri" w:hAnsi="Times New Roman" w:cs="Times New Roman"/>
          <w:sz w:val="24"/>
          <w:szCs w:val="24"/>
          <w:lang w:eastAsia="uk-UA"/>
        </w:rPr>
        <w:t xml:space="preserve"> </w:t>
      </w:r>
    </w:p>
    <w:p w14:paraId="78B033B8" w14:textId="77777777" w:rsidR="00040556" w:rsidRPr="006E1E79" w:rsidRDefault="00040556" w:rsidP="00B51262">
      <w:pPr>
        <w:spacing w:after="120" w:line="240" w:lineRule="auto"/>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до яких застосовуються персональні спеціальні економічні та інші обмежувальні заходи (санкції)</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6"/>
        <w:gridCol w:w="7796"/>
        <w:gridCol w:w="1701"/>
      </w:tblGrid>
      <w:tr w:rsidR="00854185" w:rsidRPr="006E1E79" w14:paraId="2C8E35C4" w14:textId="77777777" w:rsidTr="00B51262">
        <w:trPr>
          <w:trHeight w:val="20"/>
          <w:tblHeader/>
        </w:trPr>
        <w:tc>
          <w:tcPr>
            <w:tcW w:w="1134" w:type="dxa"/>
            <w:tcBorders>
              <w:bottom w:val="single" w:sz="4" w:space="0" w:color="auto"/>
            </w:tcBorders>
            <w:shd w:val="clear" w:color="000000" w:fill="FFFFFF"/>
            <w:vAlign w:val="center"/>
            <w:hideMark/>
          </w:tcPr>
          <w:p w14:paraId="7DCF942C" w14:textId="014463BC" w:rsidR="00C615BB" w:rsidRPr="006E1E79" w:rsidRDefault="00C615BB" w:rsidP="00B51262">
            <w:pPr>
              <w:spacing w:after="0" w:line="240" w:lineRule="auto"/>
              <w:jc w:val="center"/>
              <w:rPr>
                <w:rFonts w:ascii="Times New Roman" w:hAnsi="Times New Roman"/>
                <w:sz w:val="24"/>
                <w:szCs w:val="24"/>
              </w:rPr>
            </w:pPr>
            <w:r w:rsidRPr="006E1E79">
              <w:rPr>
                <w:rFonts w:ascii="Times New Roman" w:hAnsi="Times New Roman"/>
                <w:sz w:val="24"/>
                <w:szCs w:val="24"/>
              </w:rPr>
              <w:t>№</w:t>
            </w:r>
          </w:p>
          <w:p w14:paraId="1F7454B3" w14:textId="77777777" w:rsidR="00C615BB" w:rsidRPr="006E1E79" w:rsidRDefault="00C615BB" w:rsidP="00B51262">
            <w:pPr>
              <w:spacing w:after="0" w:line="240" w:lineRule="auto"/>
              <w:jc w:val="center"/>
              <w:rPr>
                <w:rFonts w:ascii="Times New Roman" w:hAnsi="Times New Roman"/>
                <w:sz w:val="24"/>
                <w:szCs w:val="24"/>
              </w:rPr>
            </w:pPr>
            <w:r w:rsidRPr="006E1E79">
              <w:rPr>
                <w:rFonts w:ascii="Times New Roman" w:hAnsi="Times New Roman"/>
                <w:sz w:val="24"/>
                <w:szCs w:val="24"/>
              </w:rPr>
              <w:t>з/п</w:t>
            </w:r>
          </w:p>
        </w:tc>
        <w:tc>
          <w:tcPr>
            <w:tcW w:w="4536" w:type="dxa"/>
            <w:tcBorders>
              <w:bottom w:val="single" w:sz="4" w:space="0" w:color="auto"/>
            </w:tcBorders>
            <w:shd w:val="clear" w:color="000000" w:fill="FFFFFF"/>
            <w:vAlign w:val="center"/>
            <w:hideMark/>
          </w:tcPr>
          <w:p w14:paraId="4CE2130B" w14:textId="662BCDBF" w:rsidR="00C615BB" w:rsidRPr="006E1E79" w:rsidRDefault="00C615BB" w:rsidP="00B51262">
            <w:pPr>
              <w:pStyle w:val="a"/>
              <w:spacing w:before="0"/>
              <w:ind w:left="31" w:hanging="31"/>
              <w:jc w:val="center"/>
              <w:rPr>
                <w:rFonts w:ascii="Times New Roman" w:hAnsi="Times New Roman"/>
                <w:sz w:val="24"/>
                <w:szCs w:val="24"/>
              </w:rPr>
            </w:pPr>
            <w:r w:rsidRPr="006E1E79">
              <w:rPr>
                <w:rFonts w:ascii="Times New Roman" w:hAnsi="Times New Roman"/>
                <w:bCs/>
                <w:sz w:val="24"/>
                <w:szCs w:val="24"/>
              </w:rPr>
              <w:t>Прізвище, ім’я, по батькові, ідентифікаційні дані (дата народження, громадянство), посада</w:t>
            </w:r>
            <w:r w:rsidR="006E1E79" w:rsidRPr="006E1E79">
              <w:rPr>
                <w:rFonts w:ascii="Times New Roman" w:hAnsi="Times New Roman"/>
                <w:bCs/>
                <w:sz w:val="24"/>
                <w:szCs w:val="24"/>
              </w:rPr>
              <w:t xml:space="preserve"> </w:t>
            </w:r>
            <w:r w:rsidRPr="006E1E79">
              <w:rPr>
                <w:rFonts w:ascii="Times New Roman" w:hAnsi="Times New Roman"/>
                <w:bCs/>
                <w:sz w:val="24"/>
                <w:szCs w:val="24"/>
              </w:rPr>
              <w:t>/</w:t>
            </w:r>
            <w:r w:rsidR="006E1E79" w:rsidRPr="006E1E79">
              <w:rPr>
                <w:rFonts w:ascii="Times New Roman" w:hAnsi="Times New Roman"/>
                <w:bCs/>
                <w:sz w:val="24"/>
                <w:szCs w:val="24"/>
              </w:rPr>
              <w:t xml:space="preserve"> </w:t>
            </w:r>
            <w:r w:rsidRPr="006E1E79">
              <w:rPr>
                <w:rFonts w:ascii="Times New Roman" w:hAnsi="Times New Roman"/>
                <w:bCs/>
                <w:sz w:val="24"/>
                <w:szCs w:val="24"/>
              </w:rPr>
              <w:t>професійна діяльність</w:t>
            </w:r>
          </w:p>
        </w:tc>
        <w:tc>
          <w:tcPr>
            <w:tcW w:w="7796" w:type="dxa"/>
            <w:tcBorders>
              <w:bottom w:val="single" w:sz="4" w:space="0" w:color="auto"/>
            </w:tcBorders>
            <w:shd w:val="clear" w:color="ED7D31" w:fill="FFFFFF" w:themeFill="background1"/>
            <w:vAlign w:val="center"/>
            <w:hideMark/>
          </w:tcPr>
          <w:p w14:paraId="180179CB" w14:textId="77777777" w:rsidR="00C615BB" w:rsidRPr="006E1E79" w:rsidRDefault="00C615BB" w:rsidP="00B51262">
            <w:pPr>
              <w:spacing w:after="0" w:line="240" w:lineRule="auto"/>
              <w:jc w:val="center"/>
              <w:rPr>
                <w:rFonts w:ascii="Times New Roman" w:hAnsi="Times New Roman"/>
                <w:sz w:val="24"/>
                <w:szCs w:val="24"/>
              </w:rPr>
            </w:pPr>
            <w:r w:rsidRPr="006E1E79">
              <w:rPr>
                <w:rFonts w:ascii="Times New Roman" w:hAnsi="Times New Roman"/>
                <w:sz w:val="24"/>
                <w:szCs w:val="24"/>
              </w:rPr>
              <w:t>Вид обмежувального заходу</w:t>
            </w:r>
          </w:p>
          <w:p w14:paraId="0BAA30B3" w14:textId="73B62B8A" w:rsidR="00C615BB" w:rsidRPr="006E1E79" w:rsidRDefault="00C615BB" w:rsidP="00B51262">
            <w:pPr>
              <w:spacing w:after="0" w:line="240" w:lineRule="auto"/>
              <w:jc w:val="center"/>
              <w:rPr>
                <w:rFonts w:ascii="Times New Roman" w:hAnsi="Times New Roman"/>
                <w:sz w:val="24"/>
                <w:szCs w:val="24"/>
              </w:rPr>
            </w:pPr>
            <w:r w:rsidRPr="006E1E79">
              <w:rPr>
                <w:rFonts w:ascii="Times New Roman" w:hAnsi="Times New Roman"/>
                <w:sz w:val="24"/>
                <w:szCs w:val="24"/>
              </w:rPr>
              <w:t>(відповідно до Закону України «Про санкції»)</w:t>
            </w:r>
          </w:p>
        </w:tc>
        <w:tc>
          <w:tcPr>
            <w:tcW w:w="1701" w:type="dxa"/>
            <w:tcBorders>
              <w:bottom w:val="single" w:sz="4" w:space="0" w:color="auto"/>
            </w:tcBorders>
            <w:shd w:val="clear" w:color="ED7D31" w:fill="FFFFFF" w:themeFill="background1"/>
            <w:vAlign w:val="center"/>
            <w:hideMark/>
          </w:tcPr>
          <w:p w14:paraId="1B1AEF3D" w14:textId="77777777" w:rsidR="00C615BB" w:rsidRPr="006E1E79" w:rsidRDefault="00C615BB" w:rsidP="00B51262">
            <w:pPr>
              <w:spacing w:after="0" w:line="240" w:lineRule="auto"/>
              <w:jc w:val="center"/>
              <w:rPr>
                <w:rFonts w:ascii="Times New Roman" w:hAnsi="Times New Roman"/>
                <w:sz w:val="24"/>
                <w:szCs w:val="24"/>
              </w:rPr>
            </w:pPr>
            <w:r w:rsidRPr="006E1E79">
              <w:rPr>
                <w:rFonts w:ascii="Times New Roman" w:hAnsi="Times New Roman"/>
                <w:sz w:val="24"/>
                <w:szCs w:val="24"/>
              </w:rPr>
              <w:t>Строк застосування</w:t>
            </w:r>
          </w:p>
        </w:tc>
      </w:tr>
      <w:tr w:rsidR="00854185" w:rsidRPr="006E1E79" w14:paraId="50A2913D" w14:textId="77777777" w:rsidTr="00B51262">
        <w:trPr>
          <w:trHeight w:val="20"/>
        </w:trPr>
        <w:tc>
          <w:tcPr>
            <w:tcW w:w="1134" w:type="dxa"/>
            <w:tcBorders>
              <w:top w:val="single" w:sz="4" w:space="0" w:color="auto"/>
              <w:left w:val="nil"/>
              <w:bottom w:val="nil"/>
              <w:right w:val="nil"/>
            </w:tcBorders>
            <w:shd w:val="clear" w:color="auto" w:fill="auto"/>
          </w:tcPr>
          <w:p w14:paraId="66B1707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single" w:sz="4" w:space="0" w:color="auto"/>
              <w:left w:val="nil"/>
              <w:bottom w:val="nil"/>
              <w:right w:val="nil"/>
            </w:tcBorders>
            <w:shd w:val="clear" w:color="auto" w:fill="auto"/>
          </w:tcPr>
          <w:p w14:paraId="4033DA39" w14:textId="34897ED0" w:rsidR="00854185" w:rsidRPr="006E1E79" w:rsidRDefault="00854185" w:rsidP="00B51262">
            <w:pPr>
              <w:widowControl w:val="0"/>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Лісін Володимир Сергійович (Лисин Владимир Сергеевич, Lisin Vladimir), 07.05.1956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482500601799.</w:t>
            </w:r>
          </w:p>
        </w:tc>
        <w:tc>
          <w:tcPr>
            <w:tcW w:w="7796" w:type="dxa"/>
            <w:tcBorders>
              <w:top w:val="single" w:sz="4" w:space="0" w:color="auto"/>
              <w:left w:val="nil"/>
              <w:bottom w:val="nil"/>
              <w:right w:val="nil"/>
            </w:tcBorders>
            <w:shd w:val="clear" w:color="auto" w:fill="auto"/>
          </w:tcPr>
          <w:p w14:paraId="4049C04D" w14:textId="77777777" w:rsidR="00854185" w:rsidRDefault="00854185" w:rsidP="00C9301F">
            <w:pPr>
              <w:spacing w:after="60" w:line="228"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0478C82" w14:textId="51B24D3B" w:rsidR="00644F10" w:rsidRPr="00644F10" w:rsidRDefault="00644F10" w:rsidP="00C9301F">
            <w:pPr>
              <w:spacing w:after="60" w:line="228" w:lineRule="auto"/>
              <w:rPr>
                <w:rFonts w:ascii="Times New Roman" w:eastAsia="Times New Roman" w:hAnsi="Times New Roman" w:cs="Times New Roman"/>
                <w:sz w:val="16"/>
                <w:szCs w:val="16"/>
                <w:lang w:eastAsia="uk-UA"/>
              </w:rPr>
            </w:pPr>
          </w:p>
        </w:tc>
        <w:tc>
          <w:tcPr>
            <w:tcW w:w="1701" w:type="dxa"/>
            <w:tcBorders>
              <w:top w:val="single" w:sz="4" w:space="0" w:color="auto"/>
              <w:left w:val="nil"/>
              <w:bottom w:val="nil"/>
              <w:right w:val="nil"/>
            </w:tcBorders>
            <w:shd w:val="clear" w:color="auto" w:fill="auto"/>
          </w:tcPr>
          <w:p w14:paraId="73E61BDC" w14:textId="7602215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333A906" w14:textId="77777777" w:rsidTr="00B51262">
        <w:trPr>
          <w:trHeight w:val="20"/>
        </w:trPr>
        <w:tc>
          <w:tcPr>
            <w:tcW w:w="1134" w:type="dxa"/>
            <w:tcBorders>
              <w:top w:val="nil"/>
              <w:left w:val="nil"/>
              <w:bottom w:val="nil"/>
              <w:right w:val="nil"/>
            </w:tcBorders>
            <w:shd w:val="clear" w:color="auto" w:fill="auto"/>
          </w:tcPr>
          <w:p w14:paraId="0157AAD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B41D8F8" w14:textId="28D97A4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Міхельсон Леонід Вікторович (Михельсон Леонид Викторович, Mikhelson Leonid), 11.08.1955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773600432474.</w:t>
            </w:r>
          </w:p>
        </w:tc>
        <w:tc>
          <w:tcPr>
            <w:tcW w:w="7796" w:type="dxa"/>
            <w:tcBorders>
              <w:top w:val="nil"/>
              <w:left w:val="nil"/>
              <w:bottom w:val="nil"/>
              <w:right w:val="nil"/>
            </w:tcBorders>
            <w:shd w:val="clear" w:color="auto" w:fill="auto"/>
          </w:tcPr>
          <w:p w14:paraId="258F1C6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6E1E79">
              <w:rPr>
                <w:rFonts w:ascii="Times New Roman" w:hAnsi="Times New Roman" w:cs="Times New Roman"/>
                <w:sz w:val="24"/>
                <w:szCs w:val="24"/>
              </w:rPr>
              <w:lastRenderedPageBreak/>
              <w:t>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82D53EC" w14:textId="72D9B8B0"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DF96210" w14:textId="0639E0F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5E1428C" w14:textId="77777777" w:rsidTr="00B51262">
        <w:trPr>
          <w:trHeight w:val="20"/>
        </w:trPr>
        <w:tc>
          <w:tcPr>
            <w:tcW w:w="1134" w:type="dxa"/>
            <w:tcBorders>
              <w:top w:val="nil"/>
              <w:left w:val="nil"/>
              <w:bottom w:val="nil"/>
              <w:right w:val="nil"/>
            </w:tcBorders>
            <w:shd w:val="clear" w:color="auto" w:fill="auto"/>
          </w:tcPr>
          <w:p w14:paraId="23757A5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CE2D54F" w14:textId="01EC38F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Тимченко Геннадій Миколайович (Тимченко Геннадий Николаевич, Timchenko Gennadii), 09.11.1952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781012626436.</w:t>
            </w:r>
          </w:p>
        </w:tc>
        <w:tc>
          <w:tcPr>
            <w:tcW w:w="7796" w:type="dxa"/>
            <w:tcBorders>
              <w:top w:val="nil"/>
              <w:left w:val="nil"/>
              <w:bottom w:val="nil"/>
              <w:right w:val="nil"/>
            </w:tcBorders>
            <w:shd w:val="clear" w:color="auto" w:fill="auto"/>
          </w:tcPr>
          <w:p w14:paraId="3CC83DC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 xml:space="preserve">7) заборона участі у приватизації, оренді державного майна резидентами іноземної держави та особами, які прямо чи опосередковано </w:t>
            </w:r>
            <w:r w:rsidRPr="006E1E79">
              <w:rPr>
                <w:rFonts w:ascii="Times New Roman" w:hAnsi="Times New Roman" w:cs="Times New Roman"/>
                <w:sz w:val="24"/>
                <w:szCs w:val="24"/>
              </w:rPr>
              <w:lastRenderedPageBreak/>
              <w:t>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51E2E03" w14:textId="3E64D18F"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1D7FBBD" w14:textId="3482598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9ABED11" w14:textId="77777777" w:rsidTr="00B51262">
        <w:trPr>
          <w:trHeight w:val="20"/>
        </w:trPr>
        <w:tc>
          <w:tcPr>
            <w:tcW w:w="1134" w:type="dxa"/>
            <w:tcBorders>
              <w:top w:val="nil"/>
              <w:left w:val="nil"/>
              <w:bottom w:val="nil"/>
              <w:right w:val="nil"/>
            </w:tcBorders>
            <w:shd w:val="clear" w:color="auto" w:fill="auto"/>
          </w:tcPr>
          <w:p w14:paraId="56B490A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81E1E5F" w14:textId="4F88F38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Керімов Сулейман Абусаїдович (Керимов Сулейман Абусаидович, Kerimov Sule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man), 12.03.1966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772332099583.</w:t>
            </w:r>
          </w:p>
        </w:tc>
        <w:tc>
          <w:tcPr>
            <w:tcW w:w="7796" w:type="dxa"/>
            <w:tcBorders>
              <w:top w:val="nil"/>
              <w:left w:val="nil"/>
              <w:bottom w:val="nil"/>
              <w:right w:val="nil"/>
            </w:tcBorders>
            <w:shd w:val="clear" w:color="auto" w:fill="auto"/>
          </w:tcPr>
          <w:p w14:paraId="3C692F61" w14:textId="77777777" w:rsidR="00644F10"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w:t>
            </w:r>
          </w:p>
          <w:p w14:paraId="00A77F5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6801C31" w14:textId="17F72DDF"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BC68367" w14:textId="315951F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5064700" w14:textId="77777777" w:rsidTr="00B51262">
        <w:trPr>
          <w:trHeight w:val="20"/>
        </w:trPr>
        <w:tc>
          <w:tcPr>
            <w:tcW w:w="1134" w:type="dxa"/>
            <w:tcBorders>
              <w:top w:val="nil"/>
              <w:left w:val="nil"/>
              <w:bottom w:val="nil"/>
              <w:right w:val="nil"/>
            </w:tcBorders>
            <w:shd w:val="clear" w:color="auto" w:fill="auto"/>
          </w:tcPr>
          <w:p w14:paraId="75589AF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33E52FE" w14:textId="5B8898E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Бакальчук Тетяна Володимирівна (Бакальчук Татьяна Владимировна, Bakalchuk Tatiana), 16.10.1975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507203757508.</w:t>
            </w:r>
          </w:p>
        </w:tc>
        <w:tc>
          <w:tcPr>
            <w:tcW w:w="7796" w:type="dxa"/>
            <w:tcBorders>
              <w:top w:val="nil"/>
              <w:left w:val="nil"/>
              <w:bottom w:val="nil"/>
              <w:right w:val="nil"/>
            </w:tcBorders>
            <w:shd w:val="clear" w:color="auto" w:fill="auto"/>
          </w:tcPr>
          <w:p w14:paraId="76C9229C"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902C2F2" w14:textId="4B9A3AA8"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FDB49A" w14:textId="7C1398B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1BAA5A4" w14:textId="77777777" w:rsidTr="00B51262">
        <w:trPr>
          <w:trHeight w:val="20"/>
        </w:trPr>
        <w:tc>
          <w:tcPr>
            <w:tcW w:w="1134" w:type="dxa"/>
            <w:tcBorders>
              <w:top w:val="nil"/>
              <w:left w:val="nil"/>
              <w:bottom w:val="nil"/>
              <w:right w:val="nil"/>
            </w:tcBorders>
            <w:shd w:val="clear" w:color="auto" w:fill="auto"/>
          </w:tcPr>
          <w:p w14:paraId="0E5DA59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9A53EA2" w14:textId="4FF5E66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Прохоров Михайло Дмитрович (Прохоров Михаил Дмитриевич, Prokhorov Mikhail), 03.05.1965 р.н., громадянин Російської Федерації та Держави Ізраїль, відомості згідно з Єдиним державним реєстром платників </w:t>
            </w:r>
            <w:r w:rsidRPr="006E1E79">
              <w:rPr>
                <w:rFonts w:ascii="Times New Roman" w:hAnsi="Times New Roman" w:cs="Times New Roman"/>
                <w:sz w:val="24"/>
                <w:szCs w:val="24"/>
              </w:rPr>
              <w:lastRenderedPageBreak/>
              <w:t>податків Російської Федерації: ідентифікаційний номер платника податків – 771700429827.</w:t>
            </w:r>
          </w:p>
        </w:tc>
        <w:tc>
          <w:tcPr>
            <w:tcW w:w="7796" w:type="dxa"/>
            <w:tcBorders>
              <w:top w:val="nil"/>
              <w:left w:val="nil"/>
              <w:bottom w:val="nil"/>
              <w:right w:val="nil"/>
            </w:tcBorders>
            <w:shd w:val="clear" w:color="auto" w:fill="auto"/>
          </w:tcPr>
          <w:p w14:paraId="4A01D96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360B079" w14:textId="1DBF2BD9"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F5EC50E" w14:textId="5D4BF5D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23E780E" w14:textId="77777777" w:rsidTr="00B51262">
        <w:trPr>
          <w:trHeight w:val="20"/>
        </w:trPr>
        <w:tc>
          <w:tcPr>
            <w:tcW w:w="1134" w:type="dxa"/>
            <w:tcBorders>
              <w:top w:val="nil"/>
              <w:left w:val="nil"/>
              <w:bottom w:val="nil"/>
              <w:right w:val="nil"/>
            </w:tcBorders>
            <w:shd w:val="clear" w:color="auto" w:fill="auto"/>
          </w:tcPr>
          <w:p w14:paraId="45AEE6E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1DC5A2B" w14:textId="3247652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Федун Леонід Арнольдович (Федун Леонид Арнольдович, Fedun Leonid), 05.04.1956 р.н., громадянин Російської </w:t>
            </w:r>
            <w:r w:rsidRPr="006E1E79">
              <w:rPr>
                <w:rFonts w:ascii="Times New Roman" w:hAnsi="Times New Roman" w:cs="Times New Roman"/>
                <w:sz w:val="24"/>
                <w:szCs w:val="24"/>
              </w:rPr>
              <w:lastRenderedPageBreak/>
              <w:t>Федерації та Республіки Кіпр, відомості згідно з Єдиним державним реєстром платників податків Російської Федерації: ідентифікаційний номер платника податків – 773400836906.</w:t>
            </w:r>
          </w:p>
        </w:tc>
        <w:tc>
          <w:tcPr>
            <w:tcW w:w="7796" w:type="dxa"/>
            <w:tcBorders>
              <w:top w:val="nil"/>
              <w:left w:val="nil"/>
              <w:bottom w:val="nil"/>
              <w:right w:val="nil"/>
            </w:tcBorders>
            <w:shd w:val="clear" w:color="auto" w:fill="auto"/>
          </w:tcPr>
          <w:p w14:paraId="3121A53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6E1E79">
              <w:rPr>
                <w:rFonts w:ascii="Times New Roman" w:hAnsi="Times New Roman" w:cs="Times New Roman"/>
                <w:sz w:val="24"/>
                <w:szCs w:val="24"/>
              </w:rPr>
              <w:lastRenderedPageBreak/>
              <w:t>(через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D7C1D4E" w14:textId="5AA61933" w:rsidR="00644F10" w:rsidRPr="006E1E79" w:rsidRDefault="00644F10" w:rsidP="00B51262">
            <w:pPr>
              <w:spacing w:after="0" w:line="240" w:lineRule="auto"/>
              <w:rPr>
                <w:rFonts w:ascii="Times New Roman" w:eastAsia="Times New Roman" w:hAnsi="Times New Roman" w:cs="Times New Roman"/>
                <w:sz w:val="24"/>
                <w:szCs w:val="24"/>
                <w:lang w:eastAsia="uk-UA"/>
              </w:rPr>
            </w:pPr>
          </w:p>
        </w:tc>
        <w:tc>
          <w:tcPr>
            <w:tcW w:w="1701" w:type="dxa"/>
            <w:tcBorders>
              <w:top w:val="nil"/>
              <w:left w:val="nil"/>
              <w:bottom w:val="nil"/>
              <w:right w:val="nil"/>
            </w:tcBorders>
            <w:shd w:val="clear" w:color="auto" w:fill="auto"/>
          </w:tcPr>
          <w:p w14:paraId="7D7D1292" w14:textId="792B274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9246327" w14:textId="77777777" w:rsidTr="00B51262">
        <w:trPr>
          <w:trHeight w:val="20"/>
        </w:trPr>
        <w:tc>
          <w:tcPr>
            <w:tcW w:w="1134" w:type="dxa"/>
            <w:tcBorders>
              <w:top w:val="nil"/>
              <w:left w:val="nil"/>
              <w:bottom w:val="nil"/>
              <w:right w:val="nil"/>
            </w:tcBorders>
            <w:shd w:val="clear" w:color="auto" w:fill="auto"/>
          </w:tcPr>
          <w:p w14:paraId="7027F8E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88561EE" w14:textId="0CFED35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Абрамов Олександр Григорович (Абрамов Александр Григорьевич, Abramov Ale</w:t>
            </w:r>
            <w:r w:rsidRPr="006E1E79">
              <w:rPr>
                <w:rFonts w:ascii="Times New Roman" w:hAnsi="Times New Roman" w:cs="Times New Roman"/>
                <w:sz w:val="24"/>
                <w:szCs w:val="24"/>
                <w:lang w:val="en-US"/>
              </w:rPr>
              <w:t>ks</w:t>
            </w:r>
            <w:r w:rsidRPr="006E1E79">
              <w:rPr>
                <w:rFonts w:ascii="Times New Roman" w:hAnsi="Times New Roman" w:cs="Times New Roman"/>
                <w:sz w:val="24"/>
                <w:szCs w:val="24"/>
              </w:rPr>
              <w:t>andr), 20.02.1959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772700465400.</w:t>
            </w:r>
          </w:p>
        </w:tc>
        <w:tc>
          <w:tcPr>
            <w:tcW w:w="7796" w:type="dxa"/>
            <w:tcBorders>
              <w:top w:val="nil"/>
              <w:left w:val="nil"/>
              <w:bottom w:val="nil"/>
              <w:right w:val="nil"/>
            </w:tcBorders>
            <w:shd w:val="clear" w:color="auto" w:fill="auto"/>
          </w:tcPr>
          <w:p w14:paraId="3F1BECD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00ACC64" w14:textId="1EABC7C7"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94FE580" w14:textId="7E56E33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F4B9362" w14:textId="77777777" w:rsidTr="00B51262">
        <w:trPr>
          <w:trHeight w:val="20"/>
        </w:trPr>
        <w:tc>
          <w:tcPr>
            <w:tcW w:w="1134" w:type="dxa"/>
            <w:tcBorders>
              <w:top w:val="nil"/>
              <w:left w:val="nil"/>
              <w:bottom w:val="nil"/>
              <w:right w:val="nil"/>
            </w:tcBorders>
            <w:shd w:val="clear" w:color="auto" w:fill="auto"/>
          </w:tcPr>
          <w:p w14:paraId="53A99BB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CC76AD6" w14:textId="7B412C8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Алтушкін Ігор Олексійович (Алтушкин Игорь Алексеевич, Altushkin Igor), 10.09.1970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770470510081.</w:t>
            </w:r>
          </w:p>
        </w:tc>
        <w:tc>
          <w:tcPr>
            <w:tcW w:w="7796" w:type="dxa"/>
            <w:tcBorders>
              <w:top w:val="nil"/>
              <w:left w:val="nil"/>
              <w:bottom w:val="nil"/>
              <w:right w:val="nil"/>
            </w:tcBorders>
            <w:shd w:val="clear" w:color="auto" w:fill="auto"/>
          </w:tcPr>
          <w:p w14:paraId="762C99E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95A65C9" w14:textId="332038B7"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BFFCC41" w14:textId="30C80C3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46A62BC" w14:textId="77777777" w:rsidTr="00B51262">
        <w:trPr>
          <w:trHeight w:val="20"/>
        </w:trPr>
        <w:tc>
          <w:tcPr>
            <w:tcW w:w="1134" w:type="dxa"/>
            <w:tcBorders>
              <w:top w:val="nil"/>
              <w:left w:val="nil"/>
              <w:bottom w:val="nil"/>
              <w:right w:val="nil"/>
            </w:tcBorders>
            <w:shd w:val="clear" w:color="auto" w:fill="auto"/>
          </w:tcPr>
          <w:p w14:paraId="701A6B7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0988C77" w14:textId="4DD71AE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Риболовлєв Дмитро Євгенович (Рыболовлев Дмитрий Евгеньевич, Rybolovlev Dmitrii), 22.11.1966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590305782522.</w:t>
            </w:r>
          </w:p>
        </w:tc>
        <w:tc>
          <w:tcPr>
            <w:tcW w:w="7796" w:type="dxa"/>
            <w:tcBorders>
              <w:top w:val="nil"/>
              <w:left w:val="nil"/>
              <w:bottom w:val="nil"/>
              <w:right w:val="nil"/>
            </w:tcBorders>
            <w:shd w:val="clear" w:color="auto" w:fill="auto"/>
          </w:tcPr>
          <w:p w14:paraId="002C2C7D"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75196E9" w14:textId="396559A0"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172EC7" w14:textId="7424752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2264237" w14:textId="77777777" w:rsidTr="00B51262">
        <w:trPr>
          <w:trHeight w:val="20"/>
        </w:trPr>
        <w:tc>
          <w:tcPr>
            <w:tcW w:w="1134" w:type="dxa"/>
            <w:tcBorders>
              <w:top w:val="nil"/>
              <w:left w:val="nil"/>
              <w:bottom w:val="nil"/>
              <w:right w:val="nil"/>
            </w:tcBorders>
            <w:shd w:val="clear" w:color="auto" w:fill="auto"/>
          </w:tcPr>
          <w:p w14:paraId="596AD27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21A1259" w14:textId="4BF1E5F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Попов Сергій Вікторович (Попов Сергей Викторович, Popov Sergei), </w:t>
            </w:r>
            <w:r w:rsidR="006E1E79" w:rsidRPr="006E1E79">
              <w:rPr>
                <w:rFonts w:ascii="Times New Roman" w:hAnsi="Times New Roman" w:cs="Times New Roman"/>
                <w:sz w:val="24"/>
                <w:szCs w:val="24"/>
              </w:rPr>
              <w:br/>
            </w:r>
            <w:r w:rsidRPr="006E1E79">
              <w:rPr>
                <w:rFonts w:ascii="Times New Roman" w:hAnsi="Times New Roman" w:cs="Times New Roman"/>
                <w:sz w:val="24"/>
                <w:szCs w:val="24"/>
              </w:rPr>
              <w:t>12.08.1971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344702755780.</w:t>
            </w:r>
          </w:p>
        </w:tc>
        <w:tc>
          <w:tcPr>
            <w:tcW w:w="7796" w:type="dxa"/>
            <w:tcBorders>
              <w:top w:val="nil"/>
              <w:left w:val="nil"/>
              <w:bottom w:val="nil"/>
              <w:right w:val="nil"/>
            </w:tcBorders>
            <w:shd w:val="clear" w:color="auto" w:fill="auto"/>
          </w:tcPr>
          <w:p w14:paraId="7BB0FA9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D3ED3B8" w14:textId="5C09B6A7"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E4D2F8F" w14:textId="17374B1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1D0A0B4" w14:textId="77777777" w:rsidTr="00B51262">
        <w:trPr>
          <w:trHeight w:val="20"/>
        </w:trPr>
        <w:tc>
          <w:tcPr>
            <w:tcW w:w="1134" w:type="dxa"/>
            <w:tcBorders>
              <w:top w:val="nil"/>
              <w:left w:val="nil"/>
              <w:bottom w:val="nil"/>
              <w:right w:val="nil"/>
            </w:tcBorders>
            <w:shd w:val="clear" w:color="auto" w:fill="auto"/>
          </w:tcPr>
          <w:p w14:paraId="60C6F37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B774B56" w14:textId="116DAFB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Гордєєв Сергій Едуардович (Гордеев Сергей Эдуардович, Gordeev Sergei), 22.11.1972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773600375716.</w:t>
            </w:r>
          </w:p>
        </w:tc>
        <w:tc>
          <w:tcPr>
            <w:tcW w:w="7796" w:type="dxa"/>
            <w:tcBorders>
              <w:top w:val="nil"/>
              <w:left w:val="nil"/>
              <w:bottom w:val="nil"/>
              <w:right w:val="nil"/>
            </w:tcBorders>
            <w:shd w:val="clear" w:color="auto" w:fill="auto"/>
          </w:tcPr>
          <w:p w14:paraId="2F8B293D"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w:t>
            </w:r>
            <w:r w:rsidRPr="006E1E79">
              <w:rPr>
                <w:rFonts w:ascii="Times New Roman" w:hAnsi="Times New Roman" w:cs="Times New Roman"/>
                <w:sz w:val="24"/>
                <w:szCs w:val="24"/>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A920F0A" w14:textId="10448411"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057C296" w14:textId="736BED5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AB23BAC" w14:textId="77777777" w:rsidTr="00B51262">
        <w:trPr>
          <w:trHeight w:val="20"/>
        </w:trPr>
        <w:tc>
          <w:tcPr>
            <w:tcW w:w="1134" w:type="dxa"/>
            <w:tcBorders>
              <w:top w:val="nil"/>
              <w:left w:val="nil"/>
              <w:bottom w:val="nil"/>
              <w:right w:val="nil"/>
            </w:tcBorders>
            <w:shd w:val="clear" w:color="auto" w:fill="auto"/>
          </w:tcPr>
          <w:p w14:paraId="0BB1D35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0046733" w14:textId="232F6E5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Дмитрієв Сергій Віталійович (Дмитриев Сергей Витальевич, Dmitriev Sergei), 11.03.1966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780224970252.</w:t>
            </w:r>
          </w:p>
        </w:tc>
        <w:tc>
          <w:tcPr>
            <w:tcW w:w="7796" w:type="dxa"/>
            <w:tcBorders>
              <w:top w:val="nil"/>
              <w:left w:val="nil"/>
              <w:bottom w:val="nil"/>
              <w:right w:val="nil"/>
            </w:tcBorders>
            <w:shd w:val="clear" w:color="auto" w:fill="auto"/>
          </w:tcPr>
          <w:p w14:paraId="738F465B" w14:textId="77777777" w:rsidR="00644F10"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4DF857" w14:textId="2A2EB440"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3F7DFC8" w14:textId="2FA2957F"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7509D5F" w14:textId="7810C74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3799DB3" w14:textId="77777777" w:rsidTr="00B51262">
        <w:trPr>
          <w:trHeight w:val="20"/>
        </w:trPr>
        <w:tc>
          <w:tcPr>
            <w:tcW w:w="1134" w:type="dxa"/>
            <w:tcBorders>
              <w:top w:val="nil"/>
              <w:left w:val="nil"/>
              <w:bottom w:val="nil"/>
              <w:right w:val="nil"/>
            </w:tcBorders>
            <w:shd w:val="clear" w:color="auto" w:fill="auto"/>
          </w:tcPr>
          <w:p w14:paraId="32A8207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6F2F735" w14:textId="2F93FB6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Богуславський Леонід Борисович (Богуславский Леонид Борисович, Boguslavskii Leonid), 17.06.1951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770104209184.</w:t>
            </w:r>
          </w:p>
        </w:tc>
        <w:tc>
          <w:tcPr>
            <w:tcW w:w="7796" w:type="dxa"/>
            <w:tcBorders>
              <w:top w:val="nil"/>
              <w:left w:val="nil"/>
              <w:bottom w:val="nil"/>
              <w:right w:val="nil"/>
            </w:tcBorders>
            <w:shd w:val="clear" w:color="auto" w:fill="auto"/>
          </w:tcPr>
          <w:p w14:paraId="51E02E9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2029500" w14:textId="29919A7B"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81B1ECF" w14:textId="1B0BE52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EDF8161" w14:textId="77777777" w:rsidTr="00B51262">
        <w:trPr>
          <w:trHeight w:val="20"/>
        </w:trPr>
        <w:tc>
          <w:tcPr>
            <w:tcW w:w="1134" w:type="dxa"/>
            <w:tcBorders>
              <w:top w:val="nil"/>
              <w:left w:val="nil"/>
              <w:bottom w:val="nil"/>
              <w:right w:val="nil"/>
            </w:tcBorders>
            <w:shd w:val="clear" w:color="auto" w:fill="auto"/>
          </w:tcPr>
          <w:p w14:paraId="4BA3C63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4F77B20" w14:textId="5702527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Ілієв Зарах Бінсіонович (Илиев Зарах Бинсионович, Iliev Zarakh), </w:t>
            </w:r>
            <w:r w:rsidR="006E1E79" w:rsidRPr="006E1E79">
              <w:rPr>
                <w:rFonts w:ascii="Times New Roman" w:hAnsi="Times New Roman" w:cs="Times New Roman"/>
                <w:sz w:val="24"/>
                <w:szCs w:val="24"/>
              </w:rPr>
              <w:br/>
            </w:r>
            <w:r w:rsidRPr="006E1E79">
              <w:rPr>
                <w:rFonts w:ascii="Times New Roman" w:hAnsi="Times New Roman" w:cs="Times New Roman"/>
                <w:sz w:val="24"/>
                <w:szCs w:val="24"/>
              </w:rPr>
              <w:t>08.09.1966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500102003928.</w:t>
            </w:r>
          </w:p>
        </w:tc>
        <w:tc>
          <w:tcPr>
            <w:tcW w:w="7796" w:type="dxa"/>
            <w:tcBorders>
              <w:top w:val="nil"/>
              <w:left w:val="nil"/>
              <w:bottom w:val="nil"/>
              <w:right w:val="nil"/>
            </w:tcBorders>
            <w:shd w:val="clear" w:color="auto" w:fill="auto"/>
          </w:tcPr>
          <w:p w14:paraId="760411E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53B6A59" w14:textId="18E721B0"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36B8523" w14:textId="2C4EBC3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F4011C9" w14:textId="77777777" w:rsidTr="00B51262">
        <w:trPr>
          <w:trHeight w:val="20"/>
        </w:trPr>
        <w:tc>
          <w:tcPr>
            <w:tcW w:w="1134" w:type="dxa"/>
            <w:tcBorders>
              <w:top w:val="nil"/>
              <w:left w:val="nil"/>
              <w:bottom w:val="nil"/>
              <w:right w:val="nil"/>
            </w:tcBorders>
            <w:shd w:val="clear" w:color="auto" w:fill="auto"/>
          </w:tcPr>
          <w:p w14:paraId="3F735522"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695CC99" w14:textId="3DF5BD0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Нісанов Год Семенович (Нисанов Год Семёнович, Nisanov God), 24.04.1972 р.н., громадянин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772374165781.</w:t>
            </w:r>
          </w:p>
        </w:tc>
        <w:tc>
          <w:tcPr>
            <w:tcW w:w="7796" w:type="dxa"/>
            <w:tcBorders>
              <w:top w:val="nil"/>
              <w:left w:val="nil"/>
              <w:bottom w:val="nil"/>
              <w:right w:val="nil"/>
            </w:tcBorders>
            <w:shd w:val="clear" w:color="auto" w:fill="auto"/>
          </w:tcPr>
          <w:p w14:paraId="39F1058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6DB9BFF" w14:textId="77777777" w:rsidR="00644F10" w:rsidRDefault="00644F10" w:rsidP="00B51262">
            <w:pPr>
              <w:spacing w:after="0" w:line="240" w:lineRule="auto"/>
              <w:rPr>
                <w:rFonts w:ascii="Times New Roman" w:eastAsia="Times New Roman" w:hAnsi="Times New Roman" w:cs="Times New Roman"/>
                <w:sz w:val="16"/>
                <w:szCs w:val="16"/>
                <w:lang w:eastAsia="uk-UA"/>
              </w:rPr>
            </w:pPr>
          </w:p>
          <w:p w14:paraId="22F89989" w14:textId="77777777" w:rsidR="00644F10" w:rsidRDefault="00644F10" w:rsidP="00B51262">
            <w:pPr>
              <w:spacing w:after="0" w:line="240" w:lineRule="auto"/>
              <w:rPr>
                <w:rFonts w:ascii="Times New Roman" w:eastAsia="Times New Roman" w:hAnsi="Times New Roman" w:cs="Times New Roman"/>
                <w:sz w:val="16"/>
                <w:szCs w:val="16"/>
                <w:lang w:eastAsia="uk-UA"/>
              </w:rPr>
            </w:pPr>
          </w:p>
          <w:p w14:paraId="7BD6DBDA" w14:textId="6126A79A"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CBD24F7" w14:textId="198AF15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9E35A83" w14:textId="77777777" w:rsidTr="00B51262">
        <w:trPr>
          <w:trHeight w:val="20"/>
        </w:trPr>
        <w:tc>
          <w:tcPr>
            <w:tcW w:w="1134" w:type="dxa"/>
            <w:tcBorders>
              <w:top w:val="nil"/>
              <w:left w:val="nil"/>
              <w:bottom w:val="nil"/>
              <w:right w:val="nil"/>
            </w:tcBorders>
            <w:shd w:val="clear" w:color="auto" w:fill="auto"/>
          </w:tcPr>
          <w:p w14:paraId="57F7482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498BF70" w14:textId="4C3CE84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Фролов Олександр Володимирович (Фролов Александр Владимирович, Frolov Aleksandr), 17.05.1964 р.н., громадянин Російської Федерації та Республіки Кіпр, відомості згідно з Єдиним державним реєстром платників податків Російської Федерації: ідентифікаційний номер платника податків – 771406204811.</w:t>
            </w:r>
          </w:p>
        </w:tc>
        <w:tc>
          <w:tcPr>
            <w:tcW w:w="7796" w:type="dxa"/>
            <w:tcBorders>
              <w:top w:val="nil"/>
              <w:left w:val="nil"/>
              <w:bottom w:val="nil"/>
              <w:right w:val="nil"/>
            </w:tcBorders>
            <w:shd w:val="clear" w:color="auto" w:fill="auto"/>
          </w:tcPr>
          <w:p w14:paraId="2F6ED9F5"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2F50467" w14:textId="273821A1"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CB6BFA7" w14:textId="68BB369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B21AB28" w14:textId="77777777" w:rsidTr="00B51262">
        <w:trPr>
          <w:trHeight w:val="20"/>
        </w:trPr>
        <w:tc>
          <w:tcPr>
            <w:tcW w:w="1134" w:type="dxa"/>
            <w:tcBorders>
              <w:top w:val="nil"/>
              <w:left w:val="nil"/>
              <w:bottom w:val="nil"/>
              <w:right w:val="nil"/>
            </w:tcBorders>
            <w:shd w:val="clear" w:color="auto" w:fill="auto"/>
          </w:tcPr>
          <w:p w14:paraId="72141C5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890441F" w14:textId="7459B15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Харитонін Віктор Володимирович (Харитонин Виктор Владимирович, Kharitonin Viktor), 20.11.1972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773107276681.</w:t>
            </w:r>
          </w:p>
        </w:tc>
        <w:tc>
          <w:tcPr>
            <w:tcW w:w="7796" w:type="dxa"/>
            <w:tcBorders>
              <w:top w:val="nil"/>
              <w:left w:val="nil"/>
              <w:bottom w:val="nil"/>
              <w:right w:val="nil"/>
            </w:tcBorders>
            <w:shd w:val="clear" w:color="auto" w:fill="auto"/>
          </w:tcPr>
          <w:p w14:paraId="58EB9DC5" w14:textId="77777777" w:rsidR="00644F10"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0A06BC8D"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1921F52" w14:textId="5149747D"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DC86041" w14:textId="5619286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E29E836" w14:textId="77777777" w:rsidTr="00B51262">
        <w:trPr>
          <w:trHeight w:val="20"/>
        </w:trPr>
        <w:tc>
          <w:tcPr>
            <w:tcW w:w="1134" w:type="dxa"/>
            <w:tcBorders>
              <w:top w:val="nil"/>
              <w:left w:val="nil"/>
              <w:bottom w:val="nil"/>
              <w:right w:val="nil"/>
            </w:tcBorders>
            <w:shd w:val="clear" w:color="auto" w:fill="auto"/>
          </w:tcPr>
          <w:p w14:paraId="25AFD5A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5A44361" w14:textId="0218903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Карапетян Самвел Саркісович (Карапетян Самвел Саркисович, Karapet</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 Samvel), 18.08.1965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402912408810.</w:t>
            </w:r>
          </w:p>
        </w:tc>
        <w:tc>
          <w:tcPr>
            <w:tcW w:w="7796" w:type="dxa"/>
            <w:tcBorders>
              <w:top w:val="nil"/>
              <w:left w:val="nil"/>
              <w:bottom w:val="nil"/>
              <w:right w:val="nil"/>
            </w:tcBorders>
            <w:shd w:val="clear" w:color="auto" w:fill="auto"/>
          </w:tcPr>
          <w:p w14:paraId="1133E443"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9B9C6AA" w14:textId="7FF265AF"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7074D37" w14:textId="1DBD40F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213B746" w14:textId="77777777" w:rsidTr="00B51262">
        <w:trPr>
          <w:trHeight w:val="20"/>
        </w:trPr>
        <w:tc>
          <w:tcPr>
            <w:tcW w:w="1134" w:type="dxa"/>
            <w:tcBorders>
              <w:top w:val="nil"/>
              <w:left w:val="nil"/>
              <w:bottom w:val="nil"/>
              <w:right w:val="nil"/>
            </w:tcBorders>
            <w:shd w:val="clear" w:color="auto" w:fill="auto"/>
          </w:tcPr>
          <w:p w14:paraId="621C832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ADFD251" w14:textId="492FD6C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Ковальчук Юрій Валентинович (Ковальчук Юрий Валентинович, Kovalchuk Iurii), 25.07.1951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780105029790.</w:t>
            </w:r>
          </w:p>
        </w:tc>
        <w:tc>
          <w:tcPr>
            <w:tcW w:w="7796" w:type="dxa"/>
            <w:tcBorders>
              <w:top w:val="nil"/>
              <w:left w:val="nil"/>
              <w:bottom w:val="nil"/>
              <w:right w:val="nil"/>
            </w:tcBorders>
            <w:shd w:val="clear" w:color="auto" w:fill="auto"/>
          </w:tcPr>
          <w:p w14:paraId="761B39BF"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794703F" w14:textId="0F02B660"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4A326C9" w14:textId="151E69B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DE4A765" w14:textId="77777777" w:rsidTr="00B51262">
        <w:trPr>
          <w:trHeight w:val="20"/>
        </w:trPr>
        <w:tc>
          <w:tcPr>
            <w:tcW w:w="1134" w:type="dxa"/>
            <w:tcBorders>
              <w:top w:val="nil"/>
              <w:left w:val="nil"/>
              <w:bottom w:val="nil"/>
              <w:right w:val="nil"/>
            </w:tcBorders>
            <w:shd w:val="clear" w:color="auto" w:fill="auto"/>
          </w:tcPr>
          <w:p w14:paraId="00E4C29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308F38A" w14:textId="56C9626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Ломакін Сергій Олександрович (Ломакин Сергей Александрович, Lomakin Sergei), 23.08.1973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772913590928.</w:t>
            </w:r>
          </w:p>
        </w:tc>
        <w:tc>
          <w:tcPr>
            <w:tcW w:w="7796" w:type="dxa"/>
            <w:tcBorders>
              <w:top w:val="nil"/>
              <w:left w:val="nil"/>
              <w:bottom w:val="nil"/>
              <w:right w:val="nil"/>
            </w:tcBorders>
            <w:shd w:val="clear" w:color="auto" w:fill="auto"/>
          </w:tcPr>
          <w:p w14:paraId="1CDB11B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973DE2E" w14:textId="464D419E"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1F8958" w14:textId="41394D2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FA3F5DB" w14:textId="77777777" w:rsidTr="00B51262">
        <w:trPr>
          <w:trHeight w:val="20"/>
        </w:trPr>
        <w:tc>
          <w:tcPr>
            <w:tcW w:w="1134" w:type="dxa"/>
            <w:tcBorders>
              <w:top w:val="nil"/>
              <w:left w:val="nil"/>
              <w:bottom w:val="nil"/>
              <w:right w:val="nil"/>
            </w:tcBorders>
            <w:shd w:val="clear" w:color="auto" w:fill="auto"/>
          </w:tcPr>
          <w:p w14:paraId="27F6B0E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DED2DEA" w14:textId="4536855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Несіс Олександр Натанович (Несис Александр Натанович, Nesis Ale</w:t>
            </w:r>
            <w:r w:rsidRPr="006E1E79">
              <w:rPr>
                <w:rFonts w:ascii="Times New Roman" w:hAnsi="Times New Roman" w:cs="Times New Roman"/>
                <w:sz w:val="24"/>
                <w:szCs w:val="24"/>
                <w:lang w:val="en-US"/>
              </w:rPr>
              <w:t>ks</w:t>
            </w:r>
            <w:r w:rsidRPr="006E1E79">
              <w:rPr>
                <w:rFonts w:ascii="Times New Roman" w:hAnsi="Times New Roman" w:cs="Times New Roman"/>
                <w:sz w:val="24"/>
                <w:szCs w:val="24"/>
              </w:rPr>
              <w:t>andr), 19.12.1962 р.н., громадянин Російської Федерації, Республіки Мальта та Держави Ізраїль, відомості згідно з Єдиним державним реєстром платників податків Російської Федерації: ідентифікаційний номер платника податків – 782505889480.</w:t>
            </w:r>
          </w:p>
        </w:tc>
        <w:tc>
          <w:tcPr>
            <w:tcW w:w="7796" w:type="dxa"/>
            <w:tcBorders>
              <w:top w:val="nil"/>
              <w:left w:val="nil"/>
              <w:bottom w:val="nil"/>
              <w:right w:val="nil"/>
            </w:tcBorders>
            <w:shd w:val="clear" w:color="auto" w:fill="auto"/>
          </w:tcPr>
          <w:p w14:paraId="2EAA4D6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F0732FD" w14:textId="5CAB3202"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23BEA9A" w14:textId="04B3FA3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8349974" w14:textId="77777777" w:rsidTr="00B51262">
        <w:trPr>
          <w:trHeight w:val="20"/>
        </w:trPr>
        <w:tc>
          <w:tcPr>
            <w:tcW w:w="1134" w:type="dxa"/>
            <w:tcBorders>
              <w:top w:val="nil"/>
              <w:left w:val="nil"/>
              <w:bottom w:val="nil"/>
              <w:right w:val="nil"/>
            </w:tcBorders>
            <w:shd w:val="clear" w:color="auto" w:fill="auto"/>
          </w:tcPr>
          <w:p w14:paraId="401B993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DD1B7D5" w14:textId="1B9B6FA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Аркадій Романович (Ротенберг Аркадий Романович, Rotenberg Arkadii), 15.12.1951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780619032880.</w:t>
            </w:r>
          </w:p>
        </w:tc>
        <w:tc>
          <w:tcPr>
            <w:tcW w:w="7796" w:type="dxa"/>
            <w:tcBorders>
              <w:top w:val="nil"/>
              <w:left w:val="nil"/>
              <w:bottom w:val="nil"/>
              <w:right w:val="nil"/>
            </w:tcBorders>
            <w:shd w:val="clear" w:color="auto" w:fill="auto"/>
          </w:tcPr>
          <w:p w14:paraId="78747F3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18652F3" w14:textId="274E0DCF"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92915C2" w14:textId="35EE070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C8E9BD6" w14:textId="77777777" w:rsidTr="00B51262">
        <w:trPr>
          <w:trHeight w:val="20"/>
        </w:trPr>
        <w:tc>
          <w:tcPr>
            <w:tcW w:w="1134" w:type="dxa"/>
            <w:tcBorders>
              <w:top w:val="nil"/>
              <w:left w:val="nil"/>
              <w:bottom w:val="nil"/>
              <w:right w:val="nil"/>
            </w:tcBorders>
            <w:shd w:val="clear" w:color="auto" w:fill="auto"/>
          </w:tcPr>
          <w:p w14:paraId="24EFD92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06A50C3" w14:textId="66C8592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Скоробогатько Олександр Іванович (Скоробогатько Александр Иванович, Skorobogatko Aleksandr), 25.09.1967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773320447140.</w:t>
            </w:r>
          </w:p>
        </w:tc>
        <w:tc>
          <w:tcPr>
            <w:tcW w:w="7796" w:type="dxa"/>
            <w:tcBorders>
              <w:top w:val="nil"/>
              <w:left w:val="nil"/>
              <w:bottom w:val="nil"/>
              <w:right w:val="nil"/>
            </w:tcBorders>
            <w:shd w:val="clear" w:color="auto" w:fill="auto"/>
          </w:tcPr>
          <w:p w14:paraId="7FB02CBB" w14:textId="77777777" w:rsidR="00854185" w:rsidRPr="006E1E79"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9A90708" w14:textId="369B5247" w:rsidR="006E1E79" w:rsidRPr="00644F10" w:rsidRDefault="006E1E79"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47F8E9A" w14:textId="5D1B21C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9EB770D" w14:textId="77777777" w:rsidTr="00B51262">
        <w:trPr>
          <w:trHeight w:val="20"/>
        </w:trPr>
        <w:tc>
          <w:tcPr>
            <w:tcW w:w="1134" w:type="dxa"/>
            <w:tcBorders>
              <w:top w:val="nil"/>
              <w:left w:val="nil"/>
              <w:bottom w:val="nil"/>
              <w:right w:val="nil"/>
            </w:tcBorders>
            <w:shd w:val="clear" w:color="auto" w:fill="auto"/>
          </w:tcPr>
          <w:p w14:paraId="45FD3E2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F473198" w14:textId="28B751E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Струков Костянтин Іванович (Струков Константин Иванович, Strukov Konstantin), 10.09.1958 р.н., громадянин Російської Федерації, відомості згідно з Єдиним державним реєстром платників </w:t>
            </w:r>
            <w:r w:rsidRPr="006E1E79">
              <w:rPr>
                <w:rFonts w:ascii="Times New Roman" w:hAnsi="Times New Roman" w:cs="Times New Roman"/>
                <w:sz w:val="24"/>
                <w:szCs w:val="24"/>
              </w:rPr>
              <w:lastRenderedPageBreak/>
              <w:t>податків Російської Федерації: ідентифікаційний номер платника податків – 741600653047.</w:t>
            </w:r>
          </w:p>
        </w:tc>
        <w:tc>
          <w:tcPr>
            <w:tcW w:w="7796" w:type="dxa"/>
            <w:tcBorders>
              <w:top w:val="nil"/>
              <w:left w:val="nil"/>
              <w:bottom w:val="nil"/>
              <w:right w:val="nil"/>
            </w:tcBorders>
            <w:shd w:val="clear" w:color="auto" w:fill="auto"/>
          </w:tcPr>
          <w:p w14:paraId="3A30D75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110F66C" w14:textId="77777777" w:rsidR="00644F10" w:rsidRDefault="00644F10" w:rsidP="00B51262">
            <w:pPr>
              <w:spacing w:after="0" w:line="240" w:lineRule="auto"/>
              <w:rPr>
                <w:rFonts w:ascii="Times New Roman" w:eastAsia="Times New Roman" w:hAnsi="Times New Roman" w:cs="Times New Roman"/>
                <w:sz w:val="16"/>
                <w:szCs w:val="16"/>
                <w:lang w:eastAsia="uk-UA"/>
              </w:rPr>
            </w:pPr>
          </w:p>
          <w:p w14:paraId="67D56222" w14:textId="77777777" w:rsidR="00644F10" w:rsidRDefault="00644F10" w:rsidP="00B51262">
            <w:pPr>
              <w:spacing w:after="0" w:line="240" w:lineRule="auto"/>
              <w:rPr>
                <w:rFonts w:ascii="Times New Roman" w:eastAsia="Times New Roman" w:hAnsi="Times New Roman" w:cs="Times New Roman"/>
                <w:sz w:val="16"/>
                <w:szCs w:val="16"/>
                <w:lang w:eastAsia="uk-UA"/>
              </w:rPr>
            </w:pPr>
          </w:p>
          <w:p w14:paraId="0946679E" w14:textId="4EB3EE9A"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D01D23E" w14:textId="3EA5531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9D6F14A" w14:textId="77777777" w:rsidTr="00B51262">
        <w:trPr>
          <w:trHeight w:val="20"/>
        </w:trPr>
        <w:tc>
          <w:tcPr>
            <w:tcW w:w="1134" w:type="dxa"/>
            <w:tcBorders>
              <w:top w:val="nil"/>
              <w:left w:val="nil"/>
              <w:bottom w:val="nil"/>
              <w:right w:val="nil"/>
            </w:tcBorders>
            <w:shd w:val="clear" w:color="auto" w:fill="auto"/>
          </w:tcPr>
          <w:p w14:paraId="5943288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076B829" w14:textId="38BD90C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Репік Олексій Євгенович (Репик Алексей Евгеньевич, Repik Aleksei), </w:t>
            </w:r>
            <w:r w:rsidR="006E1E79" w:rsidRPr="006E1E79">
              <w:rPr>
                <w:rFonts w:ascii="Times New Roman" w:hAnsi="Times New Roman" w:cs="Times New Roman"/>
                <w:sz w:val="24"/>
                <w:szCs w:val="24"/>
              </w:rPr>
              <w:br/>
            </w:r>
            <w:r w:rsidRPr="006E1E79">
              <w:rPr>
                <w:rFonts w:ascii="Times New Roman" w:hAnsi="Times New Roman" w:cs="Times New Roman"/>
                <w:sz w:val="24"/>
                <w:szCs w:val="24"/>
              </w:rPr>
              <w:t>27.08.1979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773105726303.</w:t>
            </w:r>
          </w:p>
        </w:tc>
        <w:tc>
          <w:tcPr>
            <w:tcW w:w="7796" w:type="dxa"/>
            <w:tcBorders>
              <w:top w:val="nil"/>
              <w:left w:val="nil"/>
              <w:bottom w:val="nil"/>
              <w:right w:val="nil"/>
            </w:tcBorders>
            <w:shd w:val="clear" w:color="auto" w:fill="auto"/>
          </w:tcPr>
          <w:p w14:paraId="57F0206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583ACB2" w14:textId="041FEDBD"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7852487" w14:textId="0382F7B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EC8D9A8" w14:textId="77777777" w:rsidTr="00B51262">
        <w:trPr>
          <w:trHeight w:val="20"/>
        </w:trPr>
        <w:tc>
          <w:tcPr>
            <w:tcW w:w="1134" w:type="dxa"/>
            <w:tcBorders>
              <w:top w:val="nil"/>
              <w:left w:val="nil"/>
              <w:bottom w:val="nil"/>
              <w:right w:val="nil"/>
            </w:tcBorders>
            <w:shd w:val="clear" w:color="auto" w:fill="auto"/>
          </w:tcPr>
          <w:p w14:paraId="65F357B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3799572" w14:textId="68706DD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Бокарев Андрій Ремович (Бокарев Андрей Рэмович, Bokarev Andrei), 23.10.1966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771312791603.</w:t>
            </w:r>
          </w:p>
        </w:tc>
        <w:tc>
          <w:tcPr>
            <w:tcW w:w="7796" w:type="dxa"/>
            <w:tcBorders>
              <w:top w:val="nil"/>
              <w:left w:val="nil"/>
              <w:bottom w:val="nil"/>
              <w:right w:val="nil"/>
            </w:tcBorders>
            <w:shd w:val="clear" w:color="auto" w:fill="auto"/>
          </w:tcPr>
          <w:p w14:paraId="5A698BE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A672190" w14:textId="2E785BE1"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17F6169" w14:textId="01E1F81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7107AD8" w14:textId="77777777" w:rsidTr="00B51262">
        <w:trPr>
          <w:trHeight w:val="20"/>
        </w:trPr>
        <w:tc>
          <w:tcPr>
            <w:tcW w:w="1134" w:type="dxa"/>
            <w:tcBorders>
              <w:top w:val="nil"/>
              <w:left w:val="nil"/>
              <w:bottom w:val="nil"/>
              <w:right w:val="nil"/>
            </w:tcBorders>
            <w:shd w:val="clear" w:color="auto" w:fill="auto"/>
          </w:tcPr>
          <w:p w14:paraId="1A52B3B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1C51100" w14:textId="3F87CF1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Троценко Роман Вікторович (Троценко Роман Викторович, Trotsenko Roman), 12.09.1970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771500884353.</w:t>
            </w:r>
          </w:p>
        </w:tc>
        <w:tc>
          <w:tcPr>
            <w:tcW w:w="7796" w:type="dxa"/>
            <w:tcBorders>
              <w:top w:val="nil"/>
              <w:left w:val="nil"/>
              <w:bottom w:val="nil"/>
              <w:right w:val="nil"/>
            </w:tcBorders>
            <w:shd w:val="clear" w:color="auto" w:fill="auto"/>
          </w:tcPr>
          <w:p w14:paraId="77BAE22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02A1C92" w14:textId="52CF59F5"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A96D259" w14:textId="1A81F01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F628DAD" w14:textId="77777777" w:rsidTr="00B51262">
        <w:trPr>
          <w:trHeight w:val="20"/>
        </w:trPr>
        <w:tc>
          <w:tcPr>
            <w:tcW w:w="1134" w:type="dxa"/>
            <w:tcBorders>
              <w:top w:val="nil"/>
              <w:left w:val="nil"/>
              <w:bottom w:val="nil"/>
              <w:right w:val="nil"/>
            </w:tcBorders>
            <w:shd w:val="clear" w:color="auto" w:fill="auto"/>
          </w:tcPr>
          <w:p w14:paraId="7E459A7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F44AE70" w14:textId="24A5D0C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Буйнов Микола Михайлович (Буйнов Николай Михайлович, Buinov Nikolai), 19.07.1967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381105545274.</w:t>
            </w:r>
          </w:p>
        </w:tc>
        <w:tc>
          <w:tcPr>
            <w:tcW w:w="7796" w:type="dxa"/>
            <w:tcBorders>
              <w:top w:val="nil"/>
              <w:left w:val="nil"/>
              <w:bottom w:val="nil"/>
              <w:right w:val="nil"/>
            </w:tcBorders>
            <w:shd w:val="clear" w:color="auto" w:fill="auto"/>
          </w:tcPr>
          <w:p w14:paraId="1C8BDFF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8E4D070" w14:textId="39DADE38"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1D12AF" w14:textId="7DAFF45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AE511B3" w14:textId="77777777" w:rsidTr="00B51262">
        <w:trPr>
          <w:trHeight w:val="20"/>
        </w:trPr>
        <w:tc>
          <w:tcPr>
            <w:tcW w:w="1134" w:type="dxa"/>
            <w:tcBorders>
              <w:top w:val="nil"/>
              <w:left w:val="nil"/>
              <w:bottom w:val="nil"/>
              <w:right w:val="nil"/>
            </w:tcBorders>
            <w:shd w:val="clear" w:color="auto" w:fill="auto"/>
          </w:tcPr>
          <w:p w14:paraId="4528820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E10C93E" w14:textId="11D482A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Макаров Ігор Вікторович (Макаров Игорь Викторович, Makarov Igor), 05.04.1962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773100652778.</w:t>
            </w:r>
          </w:p>
        </w:tc>
        <w:tc>
          <w:tcPr>
            <w:tcW w:w="7796" w:type="dxa"/>
            <w:tcBorders>
              <w:top w:val="nil"/>
              <w:left w:val="nil"/>
              <w:bottom w:val="nil"/>
              <w:right w:val="nil"/>
            </w:tcBorders>
            <w:shd w:val="clear" w:color="auto" w:fill="auto"/>
          </w:tcPr>
          <w:p w14:paraId="4F3FFE8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w:t>
            </w:r>
            <w:r w:rsidRPr="006E1E79">
              <w:rPr>
                <w:rFonts w:ascii="Times New Roman" w:hAnsi="Times New Roman" w:cs="Times New Roman"/>
                <w:sz w:val="24"/>
                <w:szCs w:val="24"/>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50517AE" w14:textId="2B1E94D2"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F6A44FA" w14:textId="67FE919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014E3F3" w14:textId="77777777" w:rsidTr="00B51262">
        <w:trPr>
          <w:trHeight w:val="20"/>
        </w:trPr>
        <w:tc>
          <w:tcPr>
            <w:tcW w:w="1134" w:type="dxa"/>
            <w:tcBorders>
              <w:top w:val="nil"/>
              <w:left w:val="nil"/>
              <w:bottom w:val="nil"/>
              <w:right w:val="nil"/>
            </w:tcBorders>
            <w:shd w:val="clear" w:color="auto" w:fill="auto"/>
          </w:tcPr>
          <w:p w14:paraId="6634E57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652FC71" w14:textId="72A3645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Колесніков Сергій Анатолійович (Колесников Сергей Анатольевич, Kolesnikov Sergei), 25.02.1972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771509160796.</w:t>
            </w:r>
          </w:p>
        </w:tc>
        <w:tc>
          <w:tcPr>
            <w:tcW w:w="7796" w:type="dxa"/>
            <w:tcBorders>
              <w:top w:val="nil"/>
              <w:left w:val="nil"/>
              <w:bottom w:val="nil"/>
              <w:right w:val="nil"/>
            </w:tcBorders>
            <w:shd w:val="clear" w:color="auto" w:fill="auto"/>
          </w:tcPr>
          <w:p w14:paraId="44F28F66" w14:textId="77777777" w:rsidR="008F3BF3"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52D67B"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8AB2D1B" w14:textId="1C8E40A6"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EE252C" w14:textId="7ACA1D4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3ACD1F1" w14:textId="77777777" w:rsidTr="00B51262">
        <w:trPr>
          <w:trHeight w:val="20"/>
        </w:trPr>
        <w:tc>
          <w:tcPr>
            <w:tcW w:w="1134" w:type="dxa"/>
            <w:tcBorders>
              <w:top w:val="nil"/>
              <w:left w:val="nil"/>
              <w:bottom w:val="nil"/>
              <w:right w:val="nil"/>
            </w:tcBorders>
            <w:shd w:val="clear" w:color="auto" w:fill="auto"/>
          </w:tcPr>
          <w:p w14:paraId="2C79A86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23D9FE7" w14:textId="1278F0A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Рибаков Ігор Володимирович (Рыбаков Игорь Владимирович, Rybakov Igor), 16.05.1972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503001308911.</w:t>
            </w:r>
          </w:p>
        </w:tc>
        <w:tc>
          <w:tcPr>
            <w:tcW w:w="7796" w:type="dxa"/>
            <w:tcBorders>
              <w:top w:val="nil"/>
              <w:left w:val="nil"/>
              <w:bottom w:val="nil"/>
              <w:right w:val="nil"/>
            </w:tcBorders>
            <w:shd w:val="clear" w:color="auto" w:fill="auto"/>
          </w:tcPr>
          <w:p w14:paraId="24DDFC97"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12C34C4" w14:textId="5BA0049E"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F1007F" w14:textId="2523BE7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6CCD379" w14:textId="77777777" w:rsidTr="00B51262">
        <w:trPr>
          <w:trHeight w:val="20"/>
        </w:trPr>
        <w:tc>
          <w:tcPr>
            <w:tcW w:w="1134" w:type="dxa"/>
            <w:tcBorders>
              <w:top w:val="nil"/>
              <w:left w:val="nil"/>
              <w:bottom w:val="nil"/>
              <w:right w:val="nil"/>
            </w:tcBorders>
            <w:shd w:val="clear" w:color="auto" w:fill="auto"/>
          </w:tcPr>
          <w:p w14:paraId="07FEE12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811078F" w14:textId="6E7AE3F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Светаков Олександр Олександрович (Светаков Александр Александрович, Svetakov Aleksandr), 15.02.1968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772500187065.</w:t>
            </w:r>
          </w:p>
        </w:tc>
        <w:tc>
          <w:tcPr>
            <w:tcW w:w="7796" w:type="dxa"/>
            <w:tcBorders>
              <w:top w:val="nil"/>
              <w:left w:val="nil"/>
              <w:bottom w:val="nil"/>
              <w:right w:val="nil"/>
            </w:tcBorders>
            <w:shd w:val="clear" w:color="auto" w:fill="auto"/>
          </w:tcPr>
          <w:p w14:paraId="37ABA48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05BEA18" w14:textId="567DEAF5"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13058D7" w14:textId="69B7CE8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D7239FA" w14:textId="77777777" w:rsidTr="00B51262">
        <w:trPr>
          <w:trHeight w:val="20"/>
        </w:trPr>
        <w:tc>
          <w:tcPr>
            <w:tcW w:w="1134" w:type="dxa"/>
            <w:tcBorders>
              <w:top w:val="nil"/>
              <w:left w:val="nil"/>
              <w:bottom w:val="nil"/>
              <w:right w:val="nil"/>
            </w:tcBorders>
            <w:shd w:val="clear" w:color="auto" w:fill="auto"/>
          </w:tcPr>
          <w:p w14:paraId="6AD9989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8C05AD6" w14:textId="31921F5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Шелков Михайло Євгенович (Шелков Михаил Евгеньевич, Shelkov Mikhail), 30.05.1968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770700162025.</w:t>
            </w:r>
          </w:p>
        </w:tc>
        <w:tc>
          <w:tcPr>
            <w:tcW w:w="7796" w:type="dxa"/>
            <w:tcBorders>
              <w:top w:val="nil"/>
              <w:left w:val="nil"/>
              <w:bottom w:val="nil"/>
              <w:right w:val="nil"/>
            </w:tcBorders>
            <w:shd w:val="clear" w:color="auto" w:fill="auto"/>
          </w:tcPr>
          <w:p w14:paraId="4E1B75EE"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6698634" w14:textId="78CC3BB5"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94E5726" w14:textId="3169F9E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4A6155C" w14:textId="77777777" w:rsidTr="00B51262">
        <w:trPr>
          <w:trHeight w:val="20"/>
        </w:trPr>
        <w:tc>
          <w:tcPr>
            <w:tcW w:w="1134" w:type="dxa"/>
            <w:tcBorders>
              <w:top w:val="nil"/>
              <w:left w:val="nil"/>
              <w:bottom w:val="nil"/>
              <w:right w:val="nil"/>
            </w:tcBorders>
            <w:shd w:val="clear" w:color="auto" w:fill="auto"/>
          </w:tcPr>
          <w:p w14:paraId="1226F84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C0E6D36" w14:textId="45CDBA3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Блох Андрій Сергійович (Блох Андрей Сергеевич, Blokh Andrei), 31.01.1964 р.н., </w:t>
            </w:r>
            <w:r w:rsidRPr="006E1E79">
              <w:rPr>
                <w:rFonts w:ascii="Times New Roman" w:hAnsi="Times New Roman" w:cs="Times New Roman"/>
                <w:sz w:val="24"/>
                <w:szCs w:val="24"/>
              </w:rPr>
              <w:lastRenderedPageBreak/>
              <w:t>громадянин Російської Федерації та Сполучених Штатів Америки, відомості згідно з Єдиним державним реєстром платників податків Російської Федерації: ідентифікаційний номер платника податків – 503303528913.</w:t>
            </w:r>
          </w:p>
        </w:tc>
        <w:tc>
          <w:tcPr>
            <w:tcW w:w="7796" w:type="dxa"/>
            <w:tcBorders>
              <w:top w:val="nil"/>
              <w:left w:val="nil"/>
              <w:bottom w:val="nil"/>
              <w:right w:val="nil"/>
            </w:tcBorders>
            <w:shd w:val="clear" w:color="auto" w:fill="auto"/>
          </w:tcPr>
          <w:p w14:paraId="5080B923" w14:textId="0250A1F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w:t>
            </w:r>
            <w:r w:rsidRPr="006E1E79">
              <w:rPr>
                <w:rFonts w:ascii="Times New Roman" w:hAnsi="Times New Roman" w:cs="Times New Roman"/>
                <w:sz w:val="24"/>
                <w:szCs w:val="24"/>
              </w:rPr>
              <w:lastRenderedPageBreak/>
              <w:t>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tc>
        <w:tc>
          <w:tcPr>
            <w:tcW w:w="1701" w:type="dxa"/>
            <w:tcBorders>
              <w:top w:val="nil"/>
              <w:left w:val="nil"/>
              <w:bottom w:val="nil"/>
              <w:right w:val="nil"/>
            </w:tcBorders>
            <w:shd w:val="clear" w:color="auto" w:fill="auto"/>
          </w:tcPr>
          <w:p w14:paraId="754B4BC1" w14:textId="6744060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546A625" w14:textId="77777777" w:rsidTr="00B51262">
        <w:trPr>
          <w:trHeight w:val="20"/>
        </w:trPr>
        <w:tc>
          <w:tcPr>
            <w:tcW w:w="1134" w:type="dxa"/>
            <w:tcBorders>
              <w:top w:val="nil"/>
              <w:left w:val="nil"/>
              <w:bottom w:val="nil"/>
              <w:right w:val="nil"/>
            </w:tcBorders>
            <w:shd w:val="clear" w:color="auto" w:fill="auto"/>
          </w:tcPr>
          <w:p w14:paraId="528E5A2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A24EA40" w14:textId="02A4A73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Авдєєв Роман Іванович (Авдеев Роман Иванович, Avdeev Roman), </w:t>
            </w:r>
            <w:r w:rsidR="006E1E79" w:rsidRPr="006E1E79">
              <w:rPr>
                <w:rFonts w:ascii="Times New Roman" w:hAnsi="Times New Roman" w:cs="Times New Roman"/>
                <w:sz w:val="24"/>
                <w:szCs w:val="24"/>
              </w:rPr>
              <w:br/>
            </w:r>
            <w:r w:rsidRPr="006E1E79">
              <w:rPr>
                <w:rFonts w:ascii="Times New Roman" w:hAnsi="Times New Roman" w:cs="Times New Roman"/>
                <w:sz w:val="24"/>
                <w:szCs w:val="24"/>
              </w:rPr>
              <w:t>17.07.1967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772615405513.</w:t>
            </w:r>
          </w:p>
        </w:tc>
        <w:tc>
          <w:tcPr>
            <w:tcW w:w="7796" w:type="dxa"/>
            <w:tcBorders>
              <w:top w:val="nil"/>
              <w:left w:val="nil"/>
              <w:bottom w:val="nil"/>
              <w:right w:val="nil"/>
            </w:tcBorders>
            <w:shd w:val="clear" w:color="auto" w:fill="auto"/>
          </w:tcPr>
          <w:p w14:paraId="3D10CF8F"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53B648E" w14:textId="05482DC7"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28D641E" w14:textId="653A3F2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8F3AC36" w14:textId="77777777" w:rsidTr="00B51262">
        <w:trPr>
          <w:trHeight w:val="20"/>
        </w:trPr>
        <w:tc>
          <w:tcPr>
            <w:tcW w:w="1134" w:type="dxa"/>
            <w:tcBorders>
              <w:top w:val="nil"/>
              <w:left w:val="nil"/>
              <w:bottom w:val="nil"/>
              <w:right w:val="nil"/>
            </w:tcBorders>
            <w:shd w:val="clear" w:color="auto" w:fill="auto"/>
          </w:tcPr>
          <w:p w14:paraId="4260ABB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A84FE5" w14:textId="41D43CB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Богданов Володимир Леонідович (Богданов Владимир Леонидович, Bogdanov Vladimir), 28.05.1951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860205272069.</w:t>
            </w:r>
          </w:p>
        </w:tc>
        <w:tc>
          <w:tcPr>
            <w:tcW w:w="7796" w:type="dxa"/>
            <w:tcBorders>
              <w:top w:val="nil"/>
              <w:left w:val="nil"/>
              <w:bottom w:val="nil"/>
              <w:right w:val="nil"/>
            </w:tcBorders>
            <w:shd w:val="clear" w:color="auto" w:fill="auto"/>
          </w:tcPr>
          <w:p w14:paraId="7C99808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10DB174" w14:textId="62B2B368"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55D5788" w14:textId="4D97B2F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037E18F" w14:textId="77777777" w:rsidTr="00B51262">
        <w:trPr>
          <w:trHeight w:val="20"/>
        </w:trPr>
        <w:tc>
          <w:tcPr>
            <w:tcW w:w="1134" w:type="dxa"/>
            <w:tcBorders>
              <w:top w:val="nil"/>
              <w:left w:val="nil"/>
              <w:bottom w:val="nil"/>
              <w:right w:val="nil"/>
            </w:tcBorders>
            <w:shd w:val="clear" w:color="auto" w:fill="auto"/>
          </w:tcPr>
          <w:p w14:paraId="6722749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FE048DC" w14:textId="21E4F28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Каменщик Дмитро Володимирович (Каменщик Дмитрий Владимирович, Kamenshchik Dmitrii), 26.04.1968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772829881365.</w:t>
            </w:r>
          </w:p>
        </w:tc>
        <w:tc>
          <w:tcPr>
            <w:tcW w:w="7796" w:type="dxa"/>
            <w:tcBorders>
              <w:top w:val="nil"/>
              <w:left w:val="nil"/>
              <w:bottom w:val="nil"/>
              <w:right w:val="nil"/>
            </w:tcBorders>
            <w:shd w:val="clear" w:color="auto" w:fill="auto"/>
          </w:tcPr>
          <w:p w14:paraId="607EE93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A57DEA3" w14:textId="65E0147D"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804EE54" w14:textId="29A47BA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190513E" w14:textId="77777777" w:rsidTr="00B51262">
        <w:trPr>
          <w:trHeight w:val="20"/>
        </w:trPr>
        <w:tc>
          <w:tcPr>
            <w:tcW w:w="1134" w:type="dxa"/>
            <w:tcBorders>
              <w:top w:val="nil"/>
              <w:left w:val="nil"/>
              <w:bottom w:val="nil"/>
              <w:right w:val="nil"/>
            </w:tcBorders>
            <w:shd w:val="clear" w:color="auto" w:fill="auto"/>
          </w:tcPr>
          <w:p w14:paraId="5AD50B02"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A142052" w14:textId="1DA39EB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Студєнніков Сергій Петрович (Студенников Сергей Петрович, Studennikov Sergei), 24.03.1967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744704483148.</w:t>
            </w:r>
          </w:p>
        </w:tc>
        <w:tc>
          <w:tcPr>
            <w:tcW w:w="7796" w:type="dxa"/>
            <w:tcBorders>
              <w:top w:val="nil"/>
              <w:left w:val="nil"/>
              <w:bottom w:val="nil"/>
              <w:right w:val="nil"/>
            </w:tcBorders>
            <w:shd w:val="clear" w:color="auto" w:fill="auto"/>
          </w:tcPr>
          <w:p w14:paraId="7B1F55E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128C667" w14:textId="174CDF4D"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4502461" w14:textId="10917F8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41EA1E0" w14:textId="77777777" w:rsidTr="00B51262">
        <w:trPr>
          <w:trHeight w:val="20"/>
        </w:trPr>
        <w:tc>
          <w:tcPr>
            <w:tcW w:w="1134" w:type="dxa"/>
            <w:tcBorders>
              <w:top w:val="nil"/>
              <w:left w:val="nil"/>
              <w:bottom w:val="nil"/>
              <w:right w:val="nil"/>
            </w:tcBorders>
            <w:shd w:val="clear" w:color="auto" w:fill="auto"/>
          </w:tcPr>
          <w:p w14:paraId="3EDD1E1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3D7E398" w14:textId="4A9E82B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Анісімов Василь Васильович (Анисимов Василий Васильевич, Anisimov Vasilii), 19.09.1951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771000146460.</w:t>
            </w:r>
          </w:p>
        </w:tc>
        <w:tc>
          <w:tcPr>
            <w:tcW w:w="7796" w:type="dxa"/>
            <w:tcBorders>
              <w:top w:val="nil"/>
              <w:left w:val="nil"/>
              <w:bottom w:val="nil"/>
              <w:right w:val="nil"/>
            </w:tcBorders>
            <w:shd w:val="clear" w:color="auto" w:fill="auto"/>
          </w:tcPr>
          <w:p w14:paraId="6C0D25C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w:t>
            </w:r>
            <w:r w:rsidRPr="006E1E79">
              <w:rPr>
                <w:rFonts w:ascii="Times New Roman" w:hAnsi="Times New Roman" w:cs="Times New Roman"/>
                <w:sz w:val="24"/>
                <w:szCs w:val="24"/>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C432180" w14:textId="091B014A"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668F8D3" w14:textId="7F6F28E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56C5B2A" w14:textId="77777777" w:rsidTr="00B51262">
        <w:trPr>
          <w:trHeight w:val="20"/>
        </w:trPr>
        <w:tc>
          <w:tcPr>
            <w:tcW w:w="1134" w:type="dxa"/>
            <w:tcBorders>
              <w:top w:val="nil"/>
              <w:left w:val="nil"/>
              <w:bottom w:val="nil"/>
              <w:right w:val="nil"/>
            </w:tcBorders>
            <w:shd w:val="clear" w:color="auto" w:fill="auto"/>
          </w:tcPr>
          <w:p w14:paraId="58964A1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8A54906" w14:textId="68B8F8A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Гуцерієв Саїд Михайлович (Гуцериев Саид Михайлович, Gutseriev Said), 18.04.1988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060700741669.</w:t>
            </w:r>
          </w:p>
        </w:tc>
        <w:tc>
          <w:tcPr>
            <w:tcW w:w="7796" w:type="dxa"/>
            <w:tcBorders>
              <w:top w:val="nil"/>
              <w:left w:val="nil"/>
              <w:bottom w:val="nil"/>
              <w:right w:val="nil"/>
            </w:tcBorders>
            <w:shd w:val="clear" w:color="auto" w:fill="auto"/>
          </w:tcPr>
          <w:p w14:paraId="6D44C3E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 xml:space="preserve">7) заборона участі у приватизації, оренді державного майна резидентами </w:t>
            </w:r>
            <w:r w:rsidRPr="006E1E79">
              <w:rPr>
                <w:rFonts w:ascii="Times New Roman" w:hAnsi="Times New Roman" w:cs="Times New Roman"/>
                <w:sz w:val="24"/>
                <w:szCs w:val="24"/>
              </w:rPr>
              <w:lastRenderedPageBreak/>
              <w:t>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7EF178A" w14:textId="02FE3505"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A66D0FD" w14:textId="33B7BB2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C325D7D" w14:textId="77777777" w:rsidTr="00B51262">
        <w:trPr>
          <w:trHeight w:val="20"/>
        </w:trPr>
        <w:tc>
          <w:tcPr>
            <w:tcW w:w="1134" w:type="dxa"/>
            <w:tcBorders>
              <w:top w:val="nil"/>
              <w:left w:val="nil"/>
              <w:bottom w:val="nil"/>
              <w:right w:val="nil"/>
            </w:tcBorders>
            <w:shd w:val="clear" w:color="auto" w:fill="auto"/>
          </w:tcPr>
          <w:p w14:paraId="08F2519F"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33201CC" w14:textId="0D31C7E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Кацієв Сергій Солтанович (Кациев Сергей Солтанович, Katsiev Sergei), 11.01.1958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772800934906.</w:t>
            </w:r>
          </w:p>
        </w:tc>
        <w:tc>
          <w:tcPr>
            <w:tcW w:w="7796" w:type="dxa"/>
            <w:tcBorders>
              <w:top w:val="nil"/>
              <w:left w:val="nil"/>
              <w:bottom w:val="nil"/>
              <w:right w:val="nil"/>
            </w:tcBorders>
            <w:shd w:val="clear" w:color="auto" w:fill="auto"/>
          </w:tcPr>
          <w:p w14:paraId="4A02648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6E1E79">
              <w:rPr>
                <w:rFonts w:ascii="Times New Roman" w:hAnsi="Times New Roman" w:cs="Times New Roman"/>
                <w:sz w:val="24"/>
                <w:szCs w:val="24"/>
              </w:rPr>
              <w:lastRenderedPageBreak/>
              <w:t>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07BE26D" w14:textId="260C8977"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BAA37FA" w14:textId="2656DA7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65977C3" w14:textId="77777777" w:rsidTr="00B51262">
        <w:trPr>
          <w:trHeight w:val="20"/>
        </w:trPr>
        <w:tc>
          <w:tcPr>
            <w:tcW w:w="1134" w:type="dxa"/>
            <w:tcBorders>
              <w:top w:val="nil"/>
              <w:left w:val="nil"/>
              <w:bottom w:val="nil"/>
              <w:right w:val="nil"/>
            </w:tcBorders>
            <w:shd w:val="clear" w:color="auto" w:fill="auto"/>
          </w:tcPr>
          <w:p w14:paraId="3339855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0BE0B7D" w14:textId="08CF755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Рахімкулов Мегдет Нігматович (Рахимкулов Мегдет Нигматович, Rahimkulov Megdet), 16.10.1945 р.н., громадянин Російської Федерації та Угорщини.</w:t>
            </w:r>
          </w:p>
        </w:tc>
        <w:tc>
          <w:tcPr>
            <w:tcW w:w="7796" w:type="dxa"/>
            <w:tcBorders>
              <w:top w:val="nil"/>
              <w:left w:val="nil"/>
              <w:bottom w:val="nil"/>
              <w:right w:val="nil"/>
            </w:tcBorders>
            <w:shd w:val="clear" w:color="auto" w:fill="auto"/>
          </w:tcPr>
          <w:p w14:paraId="494A624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5CB97EB" w14:textId="7AE549BA"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E900695" w14:textId="372012B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4F13A56" w14:textId="77777777" w:rsidTr="00B51262">
        <w:trPr>
          <w:trHeight w:val="20"/>
        </w:trPr>
        <w:tc>
          <w:tcPr>
            <w:tcW w:w="1134" w:type="dxa"/>
            <w:tcBorders>
              <w:top w:val="nil"/>
              <w:left w:val="nil"/>
              <w:bottom w:val="nil"/>
              <w:right w:val="nil"/>
            </w:tcBorders>
            <w:shd w:val="clear" w:color="auto" w:fill="auto"/>
          </w:tcPr>
          <w:p w14:paraId="61547AEF"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0FD0FD9" w14:textId="40212A2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Саввіді Іван Ігнатович (Саввиди Иван Игнатьевич, Savvidi Ivan), 27.03.1959 р.н., громадянин Російської Федерації та Грецької Республіки, відомості згідно з Єдиним державним реєстром платників податків Російської Федерації: </w:t>
            </w:r>
            <w:r w:rsidRPr="006E1E79">
              <w:rPr>
                <w:rFonts w:ascii="Times New Roman" w:hAnsi="Times New Roman" w:cs="Times New Roman"/>
                <w:sz w:val="24"/>
                <w:szCs w:val="24"/>
              </w:rPr>
              <w:lastRenderedPageBreak/>
              <w:t>ідентифікаційний номер платника податків – 616301565826.</w:t>
            </w:r>
          </w:p>
        </w:tc>
        <w:tc>
          <w:tcPr>
            <w:tcW w:w="7796" w:type="dxa"/>
            <w:tcBorders>
              <w:top w:val="nil"/>
              <w:left w:val="nil"/>
              <w:bottom w:val="nil"/>
              <w:right w:val="nil"/>
            </w:tcBorders>
            <w:shd w:val="clear" w:color="auto" w:fill="auto"/>
          </w:tcPr>
          <w:p w14:paraId="6AB88920"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2866AA0" w14:textId="77777777" w:rsidR="008F3BF3" w:rsidRDefault="008F3BF3" w:rsidP="00B51262">
            <w:pPr>
              <w:spacing w:after="0" w:line="240" w:lineRule="auto"/>
              <w:rPr>
                <w:rFonts w:ascii="Times New Roman" w:eastAsia="Times New Roman" w:hAnsi="Times New Roman" w:cs="Times New Roman"/>
                <w:sz w:val="16"/>
                <w:szCs w:val="16"/>
                <w:lang w:eastAsia="uk-UA"/>
              </w:rPr>
            </w:pPr>
          </w:p>
          <w:p w14:paraId="25A187BD" w14:textId="77777777" w:rsidR="008F3BF3" w:rsidRDefault="008F3BF3" w:rsidP="00B51262">
            <w:pPr>
              <w:spacing w:after="0" w:line="240" w:lineRule="auto"/>
              <w:rPr>
                <w:rFonts w:ascii="Times New Roman" w:eastAsia="Times New Roman" w:hAnsi="Times New Roman" w:cs="Times New Roman"/>
                <w:sz w:val="16"/>
                <w:szCs w:val="16"/>
                <w:lang w:eastAsia="uk-UA"/>
              </w:rPr>
            </w:pPr>
          </w:p>
          <w:p w14:paraId="63DE037D" w14:textId="77777777" w:rsidR="008F3BF3" w:rsidRDefault="008F3BF3" w:rsidP="00B51262">
            <w:pPr>
              <w:spacing w:after="0" w:line="240" w:lineRule="auto"/>
              <w:rPr>
                <w:rFonts w:ascii="Times New Roman" w:eastAsia="Times New Roman" w:hAnsi="Times New Roman" w:cs="Times New Roman"/>
                <w:sz w:val="16"/>
                <w:szCs w:val="16"/>
                <w:lang w:eastAsia="uk-UA"/>
              </w:rPr>
            </w:pPr>
          </w:p>
          <w:p w14:paraId="0755B653" w14:textId="2DEFCED1"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E40545C" w14:textId="693A54C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8F95147" w14:textId="77777777" w:rsidTr="00B51262">
        <w:trPr>
          <w:trHeight w:val="20"/>
        </w:trPr>
        <w:tc>
          <w:tcPr>
            <w:tcW w:w="1134" w:type="dxa"/>
            <w:tcBorders>
              <w:top w:val="nil"/>
              <w:left w:val="nil"/>
              <w:bottom w:val="nil"/>
              <w:right w:val="nil"/>
            </w:tcBorders>
            <w:shd w:val="clear" w:color="auto" w:fill="auto"/>
          </w:tcPr>
          <w:p w14:paraId="3557962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C278C96" w14:textId="29012EC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Клячин Олександр Ілліч (Клячин Александр Ильич, Kl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achin Ale</w:t>
            </w:r>
            <w:r w:rsidRPr="006E1E79">
              <w:rPr>
                <w:rFonts w:ascii="Times New Roman" w:hAnsi="Times New Roman" w:cs="Times New Roman"/>
                <w:sz w:val="24"/>
                <w:szCs w:val="24"/>
                <w:lang w:val="en-US"/>
              </w:rPr>
              <w:t>ks</w:t>
            </w:r>
            <w:r w:rsidRPr="006E1E79">
              <w:rPr>
                <w:rFonts w:ascii="Times New Roman" w:hAnsi="Times New Roman" w:cs="Times New Roman"/>
                <w:sz w:val="24"/>
                <w:szCs w:val="24"/>
              </w:rPr>
              <w:t>andr), 18.05.1967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772111238983.</w:t>
            </w:r>
          </w:p>
        </w:tc>
        <w:tc>
          <w:tcPr>
            <w:tcW w:w="7796" w:type="dxa"/>
            <w:tcBorders>
              <w:top w:val="nil"/>
              <w:left w:val="nil"/>
              <w:bottom w:val="nil"/>
              <w:right w:val="nil"/>
            </w:tcBorders>
            <w:shd w:val="clear" w:color="auto" w:fill="auto"/>
          </w:tcPr>
          <w:p w14:paraId="1C1C0A46"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4494876" w14:textId="6089A8C2"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A6D94FB" w14:textId="2DC16DC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627A0C6" w14:textId="77777777" w:rsidTr="00B51262">
        <w:trPr>
          <w:trHeight w:val="20"/>
        </w:trPr>
        <w:tc>
          <w:tcPr>
            <w:tcW w:w="1134" w:type="dxa"/>
            <w:tcBorders>
              <w:top w:val="nil"/>
              <w:left w:val="nil"/>
              <w:bottom w:val="nil"/>
              <w:right w:val="nil"/>
            </w:tcBorders>
            <w:shd w:val="clear" w:color="auto" w:fill="auto"/>
          </w:tcPr>
          <w:p w14:paraId="4FAFE07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9422C1D" w14:textId="31B2316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Косогов Андрій Миколайович (Косогов Андрей Николаевич, Kosogov Andrei), 15.03.1961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772001159440.</w:t>
            </w:r>
          </w:p>
        </w:tc>
        <w:tc>
          <w:tcPr>
            <w:tcW w:w="7796" w:type="dxa"/>
            <w:tcBorders>
              <w:top w:val="nil"/>
              <w:left w:val="nil"/>
              <w:bottom w:val="nil"/>
              <w:right w:val="nil"/>
            </w:tcBorders>
            <w:shd w:val="clear" w:color="auto" w:fill="auto"/>
          </w:tcPr>
          <w:p w14:paraId="240BB0E4"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AA31EF0" w14:textId="53CABEEF"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EE6C531" w14:textId="74E0E19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C4EBEE3" w14:textId="77777777" w:rsidTr="00B51262">
        <w:trPr>
          <w:trHeight w:val="20"/>
        </w:trPr>
        <w:tc>
          <w:tcPr>
            <w:tcW w:w="1134" w:type="dxa"/>
            <w:tcBorders>
              <w:top w:val="nil"/>
              <w:left w:val="nil"/>
              <w:bottom w:val="nil"/>
              <w:right w:val="nil"/>
            </w:tcBorders>
            <w:shd w:val="clear" w:color="auto" w:fill="auto"/>
          </w:tcPr>
          <w:p w14:paraId="794F99B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DC87D0E" w14:textId="2C0D9F8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Ломакін Анатолій Геннадійович (Ломакин Анатолий Геннадьевич, Lomakin Anatolii), 30.06.1952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772000874302.</w:t>
            </w:r>
          </w:p>
        </w:tc>
        <w:tc>
          <w:tcPr>
            <w:tcW w:w="7796" w:type="dxa"/>
            <w:tcBorders>
              <w:top w:val="nil"/>
              <w:left w:val="nil"/>
              <w:bottom w:val="nil"/>
              <w:right w:val="nil"/>
            </w:tcBorders>
            <w:shd w:val="clear" w:color="auto" w:fill="auto"/>
          </w:tcPr>
          <w:p w14:paraId="532EEA23"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F728D3B" w14:textId="6FF633D2"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8A0CFC0" w14:textId="02F79E4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D91F25A" w14:textId="77777777" w:rsidTr="00B51262">
        <w:trPr>
          <w:trHeight w:val="20"/>
        </w:trPr>
        <w:tc>
          <w:tcPr>
            <w:tcW w:w="1134" w:type="dxa"/>
            <w:tcBorders>
              <w:top w:val="nil"/>
              <w:left w:val="nil"/>
              <w:bottom w:val="nil"/>
              <w:right w:val="nil"/>
            </w:tcBorders>
            <w:shd w:val="clear" w:color="auto" w:fill="auto"/>
          </w:tcPr>
          <w:p w14:paraId="43FDBE8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883972F" w14:textId="0BF1BC0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Шаймієв Айрат Мінтімерович (Шаймиев Айрат Минтимерович, Shaimiev Airat), 07.03.1962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166004018441.</w:t>
            </w:r>
          </w:p>
        </w:tc>
        <w:tc>
          <w:tcPr>
            <w:tcW w:w="7796" w:type="dxa"/>
            <w:tcBorders>
              <w:top w:val="nil"/>
              <w:left w:val="nil"/>
              <w:bottom w:val="nil"/>
              <w:right w:val="nil"/>
            </w:tcBorders>
            <w:shd w:val="clear" w:color="auto" w:fill="auto"/>
          </w:tcPr>
          <w:p w14:paraId="0C7AA93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B4BEB38" w14:textId="4F47B1BE"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A8BBB01" w14:textId="16F08C1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34551F5" w14:textId="77777777" w:rsidTr="00B51262">
        <w:trPr>
          <w:trHeight w:val="20"/>
        </w:trPr>
        <w:tc>
          <w:tcPr>
            <w:tcW w:w="1134" w:type="dxa"/>
            <w:tcBorders>
              <w:top w:val="nil"/>
              <w:left w:val="nil"/>
              <w:bottom w:val="nil"/>
              <w:right w:val="nil"/>
            </w:tcBorders>
            <w:shd w:val="clear" w:color="auto" w:fill="auto"/>
          </w:tcPr>
          <w:p w14:paraId="230B2A22"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E5C201B" w14:textId="77BAD3D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Батуріна Олена Миколаївна (Батурина Елена Николаевна, Baturina Elena), 08.03.1963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773116638338.</w:t>
            </w:r>
          </w:p>
        </w:tc>
        <w:tc>
          <w:tcPr>
            <w:tcW w:w="7796" w:type="dxa"/>
            <w:tcBorders>
              <w:top w:val="nil"/>
              <w:left w:val="nil"/>
              <w:bottom w:val="nil"/>
              <w:right w:val="nil"/>
            </w:tcBorders>
            <w:shd w:val="clear" w:color="auto" w:fill="auto"/>
          </w:tcPr>
          <w:p w14:paraId="32649DDB" w14:textId="77777777" w:rsidR="00550A68"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000CD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F48B022" w14:textId="7599D7FD"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299D9CD" w14:textId="4599356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5084043" w14:textId="77777777" w:rsidTr="00B51262">
        <w:trPr>
          <w:trHeight w:val="20"/>
        </w:trPr>
        <w:tc>
          <w:tcPr>
            <w:tcW w:w="1134" w:type="dxa"/>
            <w:tcBorders>
              <w:top w:val="nil"/>
              <w:left w:val="nil"/>
              <w:bottom w:val="nil"/>
              <w:right w:val="nil"/>
            </w:tcBorders>
            <w:shd w:val="clear" w:color="auto" w:fill="auto"/>
          </w:tcPr>
          <w:p w14:paraId="696DC6A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36A4517" w14:textId="7F88A0E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Бойко Олег Вікторович (Бойко Олег Викторович, Bo</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ko Oleg), 28.09.1964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773603237802.</w:t>
            </w:r>
          </w:p>
        </w:tc>
        <w:tc>
          <w:tcPr>
            <w:tcW w:w="7796" w:type="dxa"/>
            <w:tcBorders>
              <w:top w:val="nil"/>
              <w:left w:val="nil"/>
              <w:bottom w:val="nil"/>
              <w:right w:val="nil"/>
            </w:tcBorders>
            <w:shd w:val="clear" w:color="auto" w:fill="auto"/>
          </w:tcPr>
          <w:p w14:paraId="53649C6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EE95016" w14:textId="14AD3205"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7B20F78" w14:textId="0DA02C2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CCE3368" w14:textId="77777777" w:rsidTr="00B51262">
        <w:trPr>
          <w:trHeight w:val="20"/>
        </w:trPr>
        <w:tc>
          <w:tcPr>
            <w:tcW w:w="1134" w:type="dxa"/>
            <w:tcBorders>
              <w:top w:val="nil"/>
              <w:left w:val="nil"/>
              <w:bottom w:val="nil"/>
              <w:right w:val="nil"/>
            </w:tcBorders>
            <w:shd w:val="clear" w:color="auto" w:fill="auto"/>
          </w:tcPr>
          <w:p w14:paraId="16C7EDC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EFA3AB3" w14:textId="7E43ACD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Кудряшкін Ігор Геннадійович (Кудряшкин Игорь Геннадьевич, Kudriashkin Igor), 22.11.1967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772871895851.</w:t>
            </w:r>
          </w:p>
        </w:tc>
        <w:tc>
          <w:tcPr>
            <w:tcW w:w="7796" w:type="dxa"/>
            <w:tcBorders>
              <w:top w:val="nil"/>
              <w:left w:val="nil"/>
              <w:bottom w:val="nil"/>
              <w:right w:val="nil"/>
            </w:tcBorders>
            <w:shd w:val="clear" w:color="auto" w:fill="auto"/>
          </w:tcPr>
          <w:p w14:paraId="044914E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0AA901D" w14:textId="7D2EB7AB"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A676D06" w14:textId="5D29147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FA2E338" w14:textId="77777777" w:rsidTr="00B51262">
        <w:trPr>
          <w:trHeight w:val="20"/>
        </w:trPr>
        <w:tc>
          <w:tcPr>
            <w:tcW w:w="1134" w:type="dxa"/>
            <w:tcBorders>
              <w:top w:val="nil"/>
              <w:left w:val="nil"/>
              <w:bottom w:val="nil"/>
              <w:right w:val="nil"/>
            </w:tcBorders>
            <w:shd w:val="clear" w:color="auto" w:fill="auto"/>
          </w:tcPr>
          <w:p w14:paraId="5D96E76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1387DB1" w14:textId="0C8E342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Михайлова Лідія Іллівна (Михайлова Лидия Ильинична, Mikhailova Lidi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12.12.1957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770504626898.</w:t>
            </w:r>
          </w:p>
        </w:tc>
        <w:tc>
          <w:tcPr>
            <w:tcW w:w="7796" w:type="dxa"/>
            <w:tcBorders>
              <w:top w:val="nil"/>
              <w:left w:val="nil"/>
              <w:bottom w:val="nil"/>
              <w:right w:val="nil"/>
            </w:tcBorders>
            <w:shd w:val="clear" w:color="auto" w:fill="auto"/>
          </w:tcPr>
          <w:p w14:paraId="507BC0D3"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F3A9AE8" w14:textId="37EE6A96"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655AB8C" w14:textId="165FB76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F40D010" w14:textId="77777777" w:rsidTr="00B51262">
        <w:trPr>
          <w:trHeight w:val="20"/>
        </w:trPr>
        <w:tc>
          <w:tcPr>
            <w:tcW w:w="1134" w:type="dxa"/>
            <w:tcBorders>
              <w:top w:val="nil"/>
              <w:left w:val="nil"/>
              <w:bottom w:val="nil"/>
              <w:right w:val="nil"/>
            </w:tcBorders>
            <w:shd w:val="clear" w:color="auto" w:fill="auto"/>
          </w:tcPr>
          <w:p w14:paraId="76F3882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7BB0B78" w14:textId="330F272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Сєдих Анатолій Михайлович (Седых Анатолий Михайлович, Sedykh Anatolii), 28.11.1964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770601050909.</w:t>
            </w:r>
          </w:p>
        </w:tc>
        <w:tc>
          <w:tcPr>
            <w:tcW w:w="7796" w:type="dxa"/>
            <w:tcBorders>
              <w:top w:val="nil"/>
              <w:left w:val="nil"/>
              <w:bottom w:val="nil"/>
              <w:right w:val="nil"/>
            </w:tcBorders>
            <w:shd w:val="clear" w:color="auto" w:fill="auto"/>
          </w:tcPr>
          <w:p w14:paraId="0BD40B5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D64385C"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58162352"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5DB3E990" w14:textId="10FD14DD"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A14139A" w14:textId="09C04CB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11AF7DA" w14:textId="77777777" w:rsidTr="00B51262">
        <w:trPr>
          <w:trHeight w:val="20"/>
        </w:trPr>
        <w:tc>
          <w:tcPr>
            <w:tcW w:w="1134" w:type="dxa"/>
            <w:tcBorders>
              <w:top w:val="nil"/>
              <w:left w:val="nil"/>
              <w:bottom w:val="nil"/>
              <w:right w:val="nil"/>
            </w:tcBorders>
            <w:shd w:val="clear" w:color="auto" w:fill="auto"/>
          </w:tcPr>
          <w:p w14:paraId="047ADCD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876F493" w14:textId="221CF6A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Чухлєбов Едуард Олександрович (Чухлебов Эдуард Александрович, Chukhlebov Eduard), 04.10.1962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772818158789.</w:t>
            </w:r>
          </w:p>
        </w:tc>
        <w:tc>
          <w:tcPr>
            <w:tcW w:w="7796" w:type="dxa"/>
            <w:tcBorders>
              <w:top w:val="nil"/>
              <w:left w:val="nil"/>
              <w:bottom w:val="nil"/>
              <w:right w:val="nil"/>
            </w:tcBorders>
            <w:shd w:val="clear" w:color="auto" w:fill="auto"/>
          </w:tcPr>
          <w:p w14:paraId="4351C62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691AEC1" w14:textId="766CB467"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E9E5A0" w14:textId="5966E3F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08EE8B3" w14:textId="77777777" w:rsidTr="00B51262">
        <w:trPr>
          <w:trHeight w:val="20"/>
        </w:trPr>
        <w:tc>
          <w:tcPr>
            <w:tcW w:w="1134" w:type="dxa"/>
            <w:tcBorders>
              <w:top w:val="nil"/>
              <w:left w:val="nil"/>
              <w:bottom w:val="nil"/>
              <w:right w:val="nil"/>
            </w:tcBorders>
            <w:shd w:val="clear" w:color="auto" w:fill="auto"/>
          </w:tcPr>
          <w:p w14:paraId="72A3400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BDC6AF0" w14:textId="48BC0A2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Шаймієв Рад</w:t>
            </w:r>
            <w:r w:rsidR="00707880" w:rsidRPr="006E1E79">
              <w:rPr>
                <w:rFonts w:ascii="Times New Roman" w:hAnsi="Times New Roman" w:cs="Times New Roman"/>
                <w:sz w:val="24"/>
                <w:szCs w:val="24"/>
              </w:rPr>
              <w:t>і</w:t>
            </w:r>
            <w:r w:rsidRPr="006E1E79">
              <w:rPr>
                <w:rFonts w:ascii="Times New Roman" w:hAnsi="Times New Roman" w:cs="Times New Roman"/>
                <w:sz w:val="24"/>
                <w:szCs w:val="24"/>
              </w:rPr>
              <w:t>к Мінтімерович (Шаймиев Радик Минтимерович, Shaimiev Radik), 14.11.1964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165500291380.</w:t>
            </w:r>
          </w:p>
        </w:tc>
        <w:tc>
          <w:tcPr>
            <w:tcW w:w="7796" w:type="dxa"/>
            <w:tcBorders>
              <w:top w:val="nil"/>
              <w:left w:val="nil"/>
              <w:bottom w:val="nil"/>
              <w:right w:val="nil"/>
            </w:tcBorders>
            <w:shd w:val="clear" w:color="auto" w:fill="auto"/>
          </w:tcPr>
          <w:p w14:paraId="34F98AD6"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1FF7917" w14:textId="726F5AC1"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D54397" w14:textId="55FA3FA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F312212" w14:textId="77777777" w:rsidTr="00B51262">
        <w:trPr>
          <w:trHeight w:val="20"/>
        </w:trPr>
        <w:tc>
          <w:tcPr>
            <w:tcW w:w="1134" w:type="dxa"/>
            <w:tcBorders>
              <w:top w:val="nil"/>
              <w:left w:val="nil"/>
              <w:bottom w:val="nil"/>
              <w:right w:val="nil"/>
            </w:tcBorders>
            <w:shd w:val="clear" w:color="auto" w:fill="auto"/>
          </w:tcPr>
          <w:p w14:paraId="2581E3A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3069812" w14:textId="41A663E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Щербович Ілля Вікторович (Щербович Илья Викторович, Scherbovich Il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23.12.1974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332700979110.</w:t>
            </w:r>
          </w:p>
        </w:tc>
        <w:tc>
          <w:tcPr>
            <w:tcW w:w="7796" w:type="dxa"/>
            <w:tcBorders>
              <w:top w:val="nil"/>
              <w:left w:val="nil"/>
              <w:bottom w:val="nil"/>
              <w:right w:val="nil"/>
            </w:tcBorders>
            <w:shd w:val="clear" w:color="auto" w:fill="auto"/>
          </w:tcPr>
          <w:p w14:paraId="7D55886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F049254" w14:textId="5008D162"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D6E654D" w14:textId="07AC175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0758C35" w14:textId="77777777" w:rsidTr="00B51262">
        <w:trPr>
          <w:trHeight w:val="20"/>
        </w:trPr>
        <w:tc>
          <w:tcPr>
            <w:tcW w:w="1134" w:type="dxa"/>
            <w:tcBorders>
              <w:top w:val="nil"/>
              <w:left w:val="nil"/>
              <w:bottom w:val="nil"/>
              <w:right w:val="nil"/>
            </w:tcBorders>
            <w:shd w:val="clear" w:color="auto" w:fill="auto"/>
          </w:tcPr>
          <w:p w14:paraId="4AF50A5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59AAAE9" w14:textId="097C7FA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Агаларов Арас Іскендер Огли (Агаларов Арас Искендер Оглы, Agalarov Aras), 08.11.1955 р.н., громадянин Російської Федерації та Азербайджанської Республіки, відомості згідно з Єдиним державним реєстром платників податків Російської Федерації: ідентифікаційний номер платника податків – 770300102688.</w:t>
            </w:r>
          </w:p>
        </w:tc>
        <w:tc>
          <w:tcPr>
            <w:tcW w:w="7796" w:type="dxa"/>
            <w:tcBorders>
              <w:top w:val="nil"/>
              <w:left w:val="nil"/>
              <w:bottom w:val="nil"/>
              <w:right w:val="nil"/>
            </w:tcBorders>
            <w:shd w:val="clear" w:color="auto" w:fill="auto"/>
          </w:tcPr>
          <w:p w14:paraId="04E8CDD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99B776D" w14:textId="4B332A41"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C414EB7" w14:textId="1A39134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CE3B409" w14:textId="77777777" w:rsidTr="00B51262">
        <w:trPr>
          <w:trHeight w:val="20"/>
        </w:trPr>
        <w:tc>
          <w:tcPr>
            <w:tcW w:w="1134" w:type="dxa"/>
            <w:tcBorders>
              <w:top w:val="nil"/>
              <w:left w:val="nil"/>
              <w:bottom w:val="nil"/>
              <w:right w:val="nil"/>
            </w:tcBorders>
            <w:shd w:val="clear" w:color="auto" w:fill="auto"/>
          </w:tcPr>
          <w:p w14:paraId="1890C34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49FE4C5" w14:textId="7BE17B5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Касперський Євгеній Валентинович (Касперский Евгений Валентинович, Kasperskii Evgenii), 04.10.1965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773304640227.</w:t>
            </w:r>
          </w:p>
        </w:tc>
        <w:tc>
          <w:tcPr>
            <w:tcW w:w="7796" w:type="dxa"/>
            <w:tcBorders>
              <w:top w:val="nil"/>
              <w:left w:val="nil"/>
              <w:bottom w:val="nil"/>
              <w:right w:val="nil"/>
            </w:tcBorders>
            <w:shd w:val="clear" w:color="auto" w:fill="auto"/>
          </w:tcPr>
          <w:p w14:paraId="3FCB2AB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w:t>
            </w:r>
            <w:r w:rsidRPr="006E1E79">
              <w:rPr>
                <w:rFonts w:ascii="Times New Roman" w:hAnsi="Times New Roman" w:cs="Times New Roman"/>
                <w:sz w:val="24"/>
                <w:szCs w:val="24"/>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517FD9C" w14:textId="3D2E99B3"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4690B50" w14:textId="791AD90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2D27E27" w14:textId="77777777" w:rsidTr="00B51262">
        <w:trPr>
          <w:trHeight w:val="20"/>
        </w:trPr>
        <w:tc>
          <w:tcPr>
            <w:tcW w:w="1134" w:type="dxa"/>
            <w:tcBorders>
              <w:top w:val="nil"/>
              <w:left w:val="nil"/>
              <w:bottom w:val="nil"/>
              <w:right w:val="nil"/>
            </w:tcBorders>
            <w:shd w:val="clear" w:color="auto" w:fill="auto"/>
          </w:tcPr>
          <w:p w14:paraId="567E8B0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FA913AA" w14:textId="377A790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Комаров Андрій Ілліч (Комаров Андрей Ильич, Komarov Andrei), 11.10.1966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773606418645.</w:t>
            </w:r>
          </w:p>
        </w:tc>
        <w:tc>
          <w:tcPr>
            <w:tcW w:w="7796" w:type="dxa"/>
            <w:tcBorders>
              <w:top w:val="nil"/>
              <w:left w:val="nil"/>
              <w:bottom w:val="nil"/>
              <w:right w:val="nil"/>
            </w:tcBorders>
            <w:shd w:val="clear" w:color="auto" w:fill="auto"/>
          </w:tcPr>
          <w:p w14:paraId="32818015" w14:textId="77777777" w:rsidR="00550A68"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D16C3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4644577" w14:textId="592C62A6"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5C99E81" w14:textId="4D9E3B7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D19831E" w14:textId="77777777" w:rsidTr="00B51262">
        <w:trPr>
          <w:trHeight w:val="20"/>
        </w:trPr>
        <w:tc>
          <w:tcPr>
            <w:tcW w:w="1134" w:type="dxa"/>
            <w:tcBorders>
              <w:top w:val="nil"/>
              <w:left w:val="nil"/>
              <w:bottom w:val="nil"/>
              <w:right w:val="nil"/>
            </w:tcBorders>
            <w:shd w:val="clear" w:color="auto" w:fill="auto"/>
          </w:tcPr>
          <w:p w14:paraId="3B02DDB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8013309" w14:textId="72358C6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Луценко Олександр Володимирович (Луценко Александр Владимирович, Lustenko A</w:t>
            </w:r>
            <w:r w:rsidRPr="006E1E79">
              <w:rPr>
                <w:rFonts w:ascii="Times New Roman" w:hAnsi="Times New Roman" w:cs="Times New Roman"/>
                <w:sz w:val="24"/>
                <w:szCs w:val="24"/>
                <w:lang w:val="en-US"/>
              </w:rPr>
              <w:t>leksandr</w:t>
            </w:r>
            <w:r w:rsidRPr="006E1E79">
              <w:rPr>
                <w:rFonts w:ascii="Times New Roman" w:hAnsi="Times New Roman" w:cs="Times New Roman"/>
                <w:sz w:val="24"/>
                <w:szCs w:val="24"/>
              </w:rPr>
              <w:t>), 04.04.1962 р.н., громадянин Російської Федерації.</w:t>
            </w:r>
          </w:p>
        </w:tc>
        <w:tc>
          <w:tcPr>
            <w:tcW w:w="7796" w:type="dxa"/>
            <w:tcBorders>
              <w:top w:val="nil"/>
              <w:left w:val="nil"/>
              <w:bottom w:val="nil"/>
              <w:right w:val="nil"/>
            </w:tcBorders>
            <w:shd w:val="clear" w:color="auto" w:fill="auto"/>
          </w:tcPr>
          <w:p w14:paraId="726AC27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10FD3E2" w14:textId="47F3E37B"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40696E" w14:textId="5312ECF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F0F8E2" w14:textId="77777777" w:rsidTr="00B51262">
        <w:trPr>
          <w:trHeight w:val="20"/>
        </w:trPr>
        <w:tc>
          <w:tcPr>
            <w:tcW w:w="1134" w:type="dxa"/>
            <w:tcBorders>
              <w:top w:val="nil"/>
              <w:left w:val="nil"/>
              <w:bottom w:val="nil"/>
              <w:right w:val="nil"/>
            </w:tcBorders>
            <w:shd w:val="clear" w:color="auto" w:fill="auto"/>
          </w:tcPr>
          <w:p w14:paraId="57A97DD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C4C90DF" w14:textId="54A59CD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Молчанов Андрій Юрійович (Молчанов Андрей Юрьевич, Molchanov Andrei), 24.09.1971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780100027119.</w:t>
            </w:r>
          </w:p>
        </w:tc>
        <w:tc>
          <w:tcPr>
            <w:tcW w:w="7796" w:type="dxa"/>
            <w:tcBorders>
              <w:top w:val="nil"/>
              <w:left w:val="nil"/>
              <w:bottom w:val="nil"/>
              <w:right w:val="nil"/>
            </w:tcBorders>
            <w:shd w:val="clear" w:color="auto" w:fill="auto"/>
          </w:tcPr>
          <w:p w14:paraId="0021602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05E7B9A" w14:textId="735788A0"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3B88C74" w14:textId="2C3BC42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01E613" w14:textId="77777777" w:rsidTr="00B51262">
        <w:trPr>
          <w:trHeight w:val="20"/>
        </w:trPr>
        <w:tc>
          <w:tcPr>
            <w:tcW w:w="1134" w:type="dxa"/>
            <w:tcBorders>
              <w:top w:val="nil"/>
              <w:left w:val="nil"/>
              <w:bottom w:val="nil"/>
              <w:right w:val="nil"/>
            </w:tcBorders>
            <w:shd w:val="clear" w:color="auto" w:fill="auto"/>
          </w:tcPr>
          <w:p w14:paraId="0C88DF8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9F40752" w14:textId="7763F3D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Раппопорт Андрій Натанович (Раппопорт Андрей Натанович, Rappoport Andrei), 22.06.1963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773600405287.</w:t>
            </w:r>
          </w:p>
        </w:tc>
        <w:tc>
          <w:tcPr>
            <w:tcW w:w="7796" w:type="dxa"/>
            <w:tcBorders>
              <w:top w:val="nil"/>
              <w:left w:val="nil"/>
              <w:bottom w:val="nil"/>
              <w:right w:val="nil"/>
            </w:tcBorders>
            <w:shd w:val="clear" w:color="auto" w:fill="auto"/>
          </w:tcPr>
          <w:p w14:paraId="06BB5E7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7EE9892"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3E768373"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21C9C75B" w14:textId="2F4D2AFA"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4F1BD8E" w14:textId="44F7733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328D864" w14:textId="77777777" w:rsidTr="00B51262">
        <w:trPr>
          <w:trHeight w:val="20"/>
        </w:trPr>
        <w:tc>
          <w:tcPr>
            <w:tcW w:w="1134" w:type="dxa"/>
            <w:tcBorders>
              <w:top w:val="nil"/>
              <w:left w:val="nil"/>
              <w:bottom w:val="nil"/>
              <w:right w:val="nil"/>
            </w:tcBorders>
            <w:shd w:val="clear" w:color="auto" w:fill="auto"/>
          </w:tcPr>
          <w:p w14:paraId="38E4398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680971D" w14:textId="1E7E682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Борис Романович (Ротенберг Борис Романович, Rotenberg Boris), 03.01.1957 р.н., громадянин Російської Федерації та Фінляндської Республіки, відомості згідно з Єдиним державним реєстром платників податків Російської Федерації: ідентифікаційний номер платника податків – 470305596440.</w:t>
            </w:r>
          </w:p>
        </w:tc>
        <w:tc>
          <w:tcPr>
            <w:tcW w:w="7796" w:type="dxa"/>
            <w:tcBorders>
              <w:top w:val="nil"/>
              <w:left w:val="nil"/>
              <w:bottom w:val="nil"/>
              <w:right w:val="nil"/>
            </w:tcBorders>
            <w:shd w:val="clear" w:color="auto" w:fill="auto"/>
          </w:tcPr>
          <w:p w14:paraId="4A94C0B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E31F28D" w14:textId="565D0BA6"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D32DBD8" w14:textId="32EC387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E4013D0" w14:textId="77777777" w:rsidTr="00B51262">
        <w:trPr>
          <w:trHeight w:val="20"/>
        </w:trPr>
        <w:tc>
          <w:tcPr>
            <w:tcW w:w="1134" w:type="dxa"/>
            <w:tcBorders>
              <w:top w:val="nil"/>
              <w:left w:val="nil"/>
              <w:bottom w:val="nil"/>
              <w:right w:val="nil"/>
            </w:tcBorders>
            <w:shd w:val="clear" w:color="auto" w:fill="auto"/>
          </w:tcPr>
          <w:p w14:paraId="410255E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A5ABFA" w14:textId="45EB5F2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Сторонський Микола Миронович (Сторонский Николай Миронович, Storonski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Nikola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19.10.1963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772404001695.</w:t>
            </w:r>
          </w:p>
        </w:tc>
        <w:tc>
          <w:tcPr>
            <w:tcW w:w="7796" w:type="dxa"/>
            <w:tcBorders>
              <w:top w:val="nil"/>
              <w:left w:val="nil"/>
              <w:bottom w:val="nil"/>
              <w:right w:val="nil"/>
            </w:tcBorders>
            <w:shd w:val="clear" w:color="auto" w:fill="auto"/>
          </w:tcPr>
          <w:p w14:paraId="1308396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BC34660" w14:textId="54DBE5B5"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D6F9F54" w14:textId="0744963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7304CA4" w14:textId="77777777" w:rsidTr="00B51262">
        <w:trPr>
          <w:trHeight w:val="20"/>
        </w:trPr>
        <w:tc>
          <w:tcPr>
            <w:tcW w:w="1134" w:type="dxa"/>
            <w:tcBorders>
              <w:top w:val="nil"/>
              <w:left w:val="nil"/>
              <w:bottom w:val="nil"/>
              <w:right w:val="nil"/>
            </w:tcBorders>
            <w:shd w:val="clear" w:color="auto" w:fill="auto"/>
          </w:tcPr>
          <w:p w14:paraId="6B44D22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A3FEA5B" w14:textId="42BC76C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Сударіков Сергій Миколайович (Судариков Сергей Николаевич, Sudarikov Sergei), 12.05.1971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500110654426.</w:t>
            </w:r>
          </w:p>
        </w:tc>
        <w:tc>
          <w:tcPr>
            <w:tcW w:w="7796" w:type="dxa"/>
            <w:tcBorders>
              <w:top w:val="nil"/>
              <w:left w:val="nil"/>
              <w:bottom w:val="nil"/>
              <w:right w:val="nil"/>
            </w:tcBorders>
            <w:shd w:val="clear" w:color="auto" w:fill="auto"/>
          </w:tcPr>
          <w:p w14:paraId="577402E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10E6F04" w14:textId="2147B83F"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1C5AAA4" w14:textId="73AFA7B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FEF3418" w14:textId="77777777" w:rsidTr="00B51262">
        <w:trPr>
          <w:trHeight w:val="20"/>
        </w:trPr>
        <w:tc>
          <w:tcPr>
            <w:tcW w:w="1134" w:type="dxa"/>
            <w:tcBorders>
              <w:top w:val="nil"/>
              <w:left w:val="nil"/>
              <w:bottom w:val="nil"/>
              <w:right w:val="nil"/>
            </w:tcBorders>
            <w:shd w:val="clear" w:color="auto" w:fill="auto"/>
          </w:tcPr>
          <w:p w14:paraId="22F8FB2F"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4C8F81D" w14:textId="26C3730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Сультєєв Рустем Нургасімович (Сультеев Рустем Нургасимович, Sulteev Rustem), 04.01.1954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166002653021.</w:t>
            </w:r>
          </w:p>
        </w:tc>
        <w:tc>
          <w:tcPr>
            <w:tcW w:w="7796" w:type="dxa"/>
            <w:tcBorders>
              <w:top w:val="nil"/>
              <w:left w:val="nil"/>
              <w:bottom w:val="nil"/>
              <w:right w:val="nil"/>
            </w:tcBorders>
            <w:shd w:val="clear" w:color="auto" w:fill="auto"/>
          </w:tcPr>
          <w:p w14:paraId="29FA483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CE359A8" w14:textId="108719ED"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8F37C2A" w14:textId="7D84B5A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C19A34C" w14:textId="77777777" w:rsidTr="00B51262">
        <w:trPr>
          <w:trHeight w:val="20"/>
        </w:trPr>
        <w:tc>
          <w:tcPr>
            <w:tcW w:w="1134" w:type="dxa"/>
            <w:tcBorders>
              <w:top w:val="nil"/>
              <w:left w:val="nil"/>
              <w:bottom w:val="nil"/>
              <w:right w:val="nil"/>
            </w:tcBorders>
            <w:shd w:val="clear" w:color="auto" w:fill="auto"/>
          </w:tcPr>
          <w:p w14:paraId="76AE589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9891A22" w14:textId="39EBB85D" w:rsidR="00854185" w:rsidRPr="006E1E79"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Фетісов Гліб Геннадійович (Фетисов Глеб Геннадьевич, Fetisov Gleb), 05.06.1966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244300280156.</w:t>
            </w:r>
          </w:p>
        </w:tc>
        <w:tc>
          <w:tcPr>
            <w:tcW w:w="7796" w:type="dxa"/>
            <w:tcBorders>
              <w:top w:val="nil"/>
              <w:left w:val="nil"/>
              <w:bottom w:val="nil"/>
              <w:right w:val="nil"/>
            </w:tcBorders>
            <w:shd w:val="clear" w:color="auto" w:fill="auto"/>
          </w:tcPr>
          <w:p w14:paraId="4B60F6D6" w14:textId="77777777" w:rsidR="00550A68"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A56834"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BBC4146" w14:textId="4ECFE588"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020F9BD" w14:textId="20928A8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46BE43" w14:textId="77777777" w:rsidTr="00B51262">
        <w:trPr>
          <w:trHeight w:val="20"/>
        </w:trPr>
        <w:tc>
          <w:tcPr>
            <w:tcW w:w="1134" w:type="dxa"/>
            <w:tcBorders>
              <w:top w:val="nil"/>
              <w:left w:val="nil"/>
              <w:bottom w:val="nil"/>
              <w:right w:val="nil"/>
            </w:tcBorders>
            <w:shd w:val="clear" w:color="auto" w:fill="auto"/>
          </w:tcPr>
          <w:p w14:paraId="0E9A7A12"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749C7C0" w14:textId="04946C0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Шигабутдінов Альберт Кашафович (Шигабутдинов Альберт Кашафович, Shigaboutdinov Albert), 12.11.1952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165900663762.</w:t>
            </w:r>
          </w:p>
        </w:tc>
        <w:tc>
          <w:tcPr>
            <w:tcW w:w="7796" w:type="dxa"/>
            <w:tcBorders>
              <w:top w:val="nil"/>
              <w:left w:val="nil"/>
              <w:bottom w:val="nil"/>
              <w:right w:val="nil"/>
            </w:tcBorders>
            <w:shd w:val="clear" w:color="auto" w:fill="auto"/>
          </w:tcPr>
          <w:p w14:paraId="774136D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480E7F7" w14:textId="3DC6308C"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04FD90E" w14:textId="76F2EBA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843607B" w14:textId="77777777" w:rsidTr="00B51262">
        <w:trPr>
          <w:trHeight w:val="20"/>
        </w:trPr>
        <w:tc>
          <w:tcPr>
            <w:tcW w:w="1134" w:type="dxa"/>
            <w:tcBorders>
              <w:top w:val="nil"/>
              <w:left w:val="nil"/>
              <w:bottom w:val="nil"/>
              <w:right w:val="nil"/>
            </w:tcBorders>
            <w:shd w:val="clear" w:color="auto" w:fill="auto"/>
          </w:tcPr>
          <w:p w14:paraId="5EFDD17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A59230F" w14:textId="43B5B99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Зінгаревич Борис Геннадійович (Зингаревич Борис Геннадьевич, Zingarevich Boris), 08.07.1959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781005402562.</w:t>
            </w:r>
          </w:p>
        </w:tc>
        <w:tc>
          <w:tcPr>
            <w:tcW w:w="7796" w:type="dxa"/>
            <w:tcBorders>
              <w:top w:val="nil"/>
              <w:left w:val="nil"/>
              <w:bottom w:val="nil"/>
              <w:right w:val="nil"/>
            </w:tcBorders>
            <w:shd w:val="clear" w:color="auto" w:fill="auto"/>
          </w:tcPr>
          <w:p w14:paraId="13D70F6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8A2E112" w14:textId="7FD7C615"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BA15B95" w14:textId="4648B73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C886578" w14:textId="77777777" w:rsidTr="00B51262">
        <w:trPr>
          <w:trHeight w:val="20"/>
        </w:trPr>
        <w:tc>
          <w:tcPr>
            <w:tcW w:w="1134" w:type="dxa"/>
            <w:tcBorders>
              <w:top w:val="nil"/>
              <w:left w:val="nil"/>
              <w:bottom w:val="nil"/>
              <w:right w:val="nil"/>
            </w:tcBorders>
            <w:shd w:val="clear" w:color="auto" w:fill="auto"/>
          </w:tcPr>
          <w:p w14:paraId="159F24CF"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553DF56" w14:textId="1679DA6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Козовий Геннадій Іванович (Козовой Геннадий Иванович, Kozovo</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Gennad</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05.01.1951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421400715930.</w:t>
            </w:r>
          </w:p>
        </w:tc>
        <w:tc>
          <w:tcPr>
            <w:tcW w:w="7796" w:type="dxa"/>
            <w:tcBorders>
              <w:top w:val="nil"/>
              <w:left w:val="nil"/>
              <w:bottom w:val="nil"/>
              <w:right w:val="nil"/>
            </w:tcBorders>
            <w:shd w:val="clear" w:color="auto" w:fill="auto"/>
          </w:tcPr>
          <w:p w14:paraId="3210BE5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DAB9A51" w14:textId="3F04B140"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B4BF87B" w14:textId="26C3F58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1DE3D65" w14:textId="77777777" w:rsidTr="00B51262">
        <w:trPr>
          <w:trHeight w:val="20"/>
        </w:trPr>
        <w:tc>
          <w:tcPr>
            <w:tcW w:w="1134" w:type="dxa"/>
            <w:tcBorders>
              <w:top w:val="nil"/>
              <w:left w:val="nil"/>
              <w:bottom w:val="nil"/>
              <w:right w:val="nil"/>
            </w:tcBorders>
            <w:shd w:val="clear" w:color="auto" w:fill="auto"/>
          </w:tcPr>
          <w:p w14:paraId="5CE3E27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D7446E0" w14:textId="2E5F778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Юсуфов Ігор Ханукович (Юсуфов Игорь Ханукович, Iusufov Igor), 12.06.1956 р.н., громадянин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770405349900.</w:t>
            </w:r>
          </w:p>
        </w:tc>
        <w:tc>
          <w:tcPr>
            <w:tcW w:w="7796" w:type="dxa"/>
            <w:tcBorders>
              <w:top w:val="nil"/>
              <w:left w:val="nil"/>
              <w:bottom w:val="nil"/>
              <w:right w:val="nil"/>
            </w:tcBorders>
            <w:shd w:val="clear" w:color="auto" w:fill="auto"/>
          </w:tcPr>
          <w:p w14:paraId="213D6D2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629054E"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2B78B56B"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60CFD012" w14:textId="2856F81A"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F6E346F" w14:textId="2EE299E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40C8F4D" w14:textId="77777777" w:rsidTr="00B51262">
        <w:trPr>
          <w:trHeight w:val="20"/>
        </w:trPr>
        <w:tc>
          <w:tcPr>
            <w:tcW w:w="1134" w:type="dxa"/>
            <w:tcBorders>
              <w:top w:val="nil"/>
              <w:left w:val="nil"/>
              <w:bottom w:val="nil"/>
              <w:right w:val="nil"/>
            </w:tcBorders>
            <w:shd w:val="clear" w:color="auto" w:fill="auto"/>
          </w:tcPr>
          <w:p w14:paraId="25E638F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C232296" w14:textId="0749FF9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Авдолян Альберт Алікович (Авдолян Альберт Аликович, Avdolian Albert), 08.11.1970 р.н., громадянин Російської Федерації, Республіки Вірменія та Республіки Мальта, відомості згідно з Єдиним державним реєстром платників податків Російської Федерації: ідентифікаційний номер платника податків – 771471507326.</w:t>
            </w:r>
          </w:p>
        </w:tc>
        <w:tc>
          <w:tcPr>
            <w:tcW w:w="7796" w:type="dxa"/>
            <w:tcBorders>
              <w:top w:val="nil"/>
              <w:left w:val="nil"/>
              <w:bottom w:val="nil"/>
              <w:right w:val="nil"/>
            </w:tcBorders>
            <w:shd w:val="clear" w:color="auto" w:fill="auto"/>
          </w:tcPr>
          <w:p w14:paraId="1A36362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AF28E56" w14:textId="5A917B5B"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64B5BC7" w14:textId="38DCF95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7FF475D" w14:textId="77777777" w:rsidTr="00B51262">
        <w:trPr>
          <w:trHeight w:val="20"/>
        </w:trPr>
        <w:tc>
          <w:tcPr>
            <w:tcW w:w="1134" w:type="dxa"/>
            <w:tcBorders>
              <w:top w:val="nil"/>
              <w:left w:val="nil"/>
              <w:bottom w:val="nil"/>
              <w:right w:val="nil"/>
            </w:tcBorders>
            <w:shd w:val="clear" w:color="auto" w:fill="auto"/>
          </w:tcPr>
          <w:p w14:paraId="40E244A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3719A88" w14:textId="416297A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Квєтной Лев Матвійович (Кветной Лев Матвеевич, Kvetnoi Lev), 27.08.1965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312802251960.</w:t>
            </w:r>
          </w:p>
        </w:tc>
        <w:tc>
          <w:tcPr>
            <w:tcW w:w="7796" w:type="dxa"/>
            <w:tcBorders>
              <w:top w:val="nil"/>
              <w:left w:val="nil"/>
              <w:bottom w:val="nil"/>
              <w:right w:val="nil"/>
            </w:tcBorders>
            <w:shd w:val="clear" w:color="auto" w:fill="auto"/>
          </w:tcPr>
          <w:p w14:paraId="6C8A25A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8422CA5" w14:textId="4E60A441"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B79C98" w14:textId="603D690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2237301" w14:textId="77777777" w:rsidTr="00B51262">
        <w:trPr>
          <w:trHeight w:val="20"/>
        </w:trPr>
        <w:tc>
          <w:tcPr>
            <w:tcW w:w="1134" w:type="dxa"/>
            <w:tcBorders>
              <w:top w:val="nil"/>
              <w:left w:val="nil"/>
              <w:bottom w:val="nil"/>
              <w:right w:val="nil"/>
            </w:tcBorders>
            <w:shd w:val="clear" w:color="auto" w:fill="auto"/>
          </w:tcPr>
          <w:p w14:paraId="076193F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575B0F6" w14:textId="6B57B3A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Лещиков Володимир Андрійович (Лещиков Владимир Андреевич, Leshchikov Vladimir), 10.11.1956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770902685116.</w:t>
            </w:r>
          </w:p>
        </w:tc>
        <w:tc>
          <w:tcPr>
            <w:tcW w:w="7796" w:type="dxa"/>
            <w:tcBorders>
              <w:top w:val="nil"/>
              <w:left w:val="nil"/>
              <w:bottom w:val="nil"/>
              <w:right w:val="nil"/>
            </w:tcBorders>
            <w:shd w:val="clear" w:color="auto" w:fill="auto"/>
          </w:tcPr>
          <w:p w14:paraId="0B77DDB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F12A57B" w14:textId="4E4A1797"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96350E7" w14:textId="3D86FA9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128B685" w14:textId="77777777" w:rsidTr="00B51262">
        <w:trPr>
          <w:trHeight w:val="20"/>
        </w:trPr>
        <w:tc>
          <w:tcPr>
            <w:tcW w:w="1134" w:type="dxa"/>
            <w:tcBorders>
              <w:top w:val="nil"/>
              <w:left w:val="nil"/>
              <w:bottom w:val="nil"/>
              <w:right w:val="nil"/>
            </w:tcBorders>
            <w:shd w:val="clear" w:color="auto" w:fill="auto"/>
          </w:tcPr>
          <w:p w14:paraId="74FFB2F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081CA7C" w14:textId="59EDD02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Орлов Віталій Петрович (Орлов Виталий Петрович, Orlov Vital</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08.12.1965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519057038608.</w:t>
            </w:r>
          </w:p>
        </w:tc>
        <w:tc>
          <w:tcPr>
            <w:tcW w:w="7796" w:type="dxa"/>
            <w:tcBorders>
              <w:top w:val="nil"/>
              <w:left w:val="nil"/>
              <w:bottom w:val="nil"/>
              <w:right w:val="nil"/>
            </w:tcBorders>
            <w:shd w:val="clear" w:color="auto" w:fill="auto"/>
          </w:tcPr>
          <w:p w14:paraId="24AA656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E41AA39" w14:textId="774B73E7"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82C28DF" w14:textId="2CB4CD7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5B3D0B4" w14:textId="77777777" w:rsidTr="00B51262">
        <w:trPr>
          <w:trHeight w:val="20"/>
        </w:trPr>
        <w:tc>
          <w:tcPr>
            <w:tcW w:w="1134" w:type="dxa"/>
            <w:tcBorders>
              <w:top w:val="nil"/>
              <w:left w:val="nil"/>
              <w:bottom w:val="nil"/>
              <w:right w:val="nil"/>
            </w:tcBorders>
            <w:shd w:val="clear" w:color="auto" w:fill="auto"/>
          </w:tcPr>
          <w:p w14:paraId="41EEFF6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8C912A0" w14:textId="5D9E232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Смушкін Захар Давидович (Смушкин Захар Давидович, Smushkin Zakhar), 23.01.1962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782580117290.</w:t>
            </w:r>
          </w:p>
        </w:tc>
        <w:tc>
          <w:tcPr>
            <w:tcW w:w="7796" w:type="dxa"/>
            <w:tcBorders>
              <w:top w:val="nil"/>
              <w:left w:val="nil"/>
              <w:bottom w:val="nil"/>
              <w:right w:val="nil"/>
            </w:tcBorders>
            <w:shd w:val="clear" w:color="auto" w:fill="auto"/>
          </w:tcPr>
          <w:p w14:paraId="5B9D854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w:t>
            </w:r>
            <w:r w:rsidRPr="006E1E79">
              <w:rPr>
                <w:rFonts w:ascii="Times New Roman" w:hAnsi="Times New Roman" w:cs="Times New Roman"/>
                <w:sz w:val="24"/>
                <w:szCs w:val="24"/>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4DC2F6F" w14:textId="6E876794"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E148EB7" w14:textId="60E8F69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67CA26B" w14:textId="77777777" w:rsidTr="00B51262">
        <w:trPr>
          <w:trHeight w:val="20"/>
        </w:trPr>
        <w:tc>
          <w:tcPr>
            <w:tcW w:w="1134" w:type="dxa"/>
            <w:tcBorders>
              <w:top w:val="nil"/>
              <w:left w:val="nil"/>
              <w:bottom w:val="nil"/>
              <w:right w:val="nil"/>
            </w:tcBorders>
            <w:shd w:val="clear" w:color="auto" w:fill="auto"/>
          </w:tcPr>
          <w:p w14:paraId="3E5A7B82"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040F635" w14:textId="2C5063A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Якунін Вадим Сергійович (Якунин Вадим Сергеевич, Iakunin Vadim), 05.01.1963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773504548405.</w:t>
            </w:r>
          </w:p>
        </w:tc>
        <w:tc>
          <w:tcPr>
            <w:tcW w:w="7796" w:type="dxa"/>
            <w:tcBorders>
              <w:top w:val="nil"/>
              <w:left w:val="nil"/>
              <w:bottom w:val="nil"/>
              <w:right w:val="nil"/>
            </w:tcBorders>
            <w:shd w:val="clear" w:color="auto" w:fill="auto"/>
          </w:tcPr>
          <w:p w14:paraId="2B273D58" w14:textId="77777777" w:rsidR="00550A68"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44DD6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73209C6" w14:textId="5F27ADD6"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5ADC572" w14:textId="7E15130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0239A99" w14:textId="77777777" w:rsidTr="00B51262">
        <w:trPr>
          <w:trHeight w:val="20"/>
        </w:trPr>
        <w:tc>
          <w:tcPr>
            <w:tcW w:w="1134" w:type="dxa"/>
            <w:tcBorders>
              <w:top w:val="nil"/>
              <w:left w:val="nil"/>
              <w:bottom w:val="nil"/>
              <w:right w:val="nil"/>
            </w:tcBorders>
            <w:shd w:val="clear" w:color="auto" w:fill="auto"/>
          </w:tcPr>
          <w:p w14:paraId="066FD45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B30DB0E" w14:textId="05059EB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Генс Пилип Георгійович (Генс Филипп Георгиевич, Gens Filipp), 07.07.1979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773601231259.</w:t>
            </w:r>
          </w:p>
        </w:tc>
        <w:tc>
          <w:tcPr>
            <w:tcW w:w="7796" w:type="dxa"/>
            <w:tcBorders>
              <w:top w:val="nil"/>
              <w:left w:val="nil"/>
              <w:bottom w:val="nil"/>
              <w:right w:val="nil"/>
            </w:tcBorders>
            <w:shd w:val="clear" w:color="auto" w:fill="auto"/>
          </w:tcPr>
          <w:p w14:paraId="6F4E786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C506154" w14:textId="74E0CE12"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2B2CB06" w14:textId="6C0A388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FFC3B1A" w14:textId="77777777" w:rsidTr="00B51262">
        <w:trPr>
          <w:trHeight w:val="20"/>
        </w:trPr>
        <w:tc>
          <w:tcPr>
            <w:tcW w:w="1134" w:type="dxa"/>
            <w:tcBorders>
              <w:top w:val="nil"/>
              <w:left w:val="nil"/>
              <w:bottom w:val="nil"/>
              <w:right w:val="nil"/>
            </w:tcBorders>
            <w:shd w:val="clear" w:color="auto" w:fill="auto"/>
          </w:tcPr>
          <w:p w14:paraId="70EE84E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96D3092" w14:textId="135692A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Джапарідзе Олександр Юлійович (Джапаридзе Александр Юльевич, Dzhaparidze Aleksandr), 20.07.1955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773600341869.</w:t>
            </w:r>
          </w:p>
        </w:tc>
        <w:tc>
          <w:tcPr>
            <w:tcW w:w="7796" w:type="dxa"/>
            <w:tcBorders>
              <w:top w:val="nil"/>
              <w:left w:val="nil"/>
              <w:bottom w:val="nil"/>
              <w:right w:val="nil"/>
            </w:tcBorders>
            <w:shd w:val="clear" w:color="auto" w:fill="auto"/>
          </w:tcPr>
          <w:p w14:paraId="4EE8406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CECF7C7" w14:textId="6FC0B4E2"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9EA639C" w14:textId="7C3D028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CC263E" w14:textId="77777777" w:rsidTr="00B51262">
        <w:trPr>
          <w:trHeight w:val="20"/>
        </w:trPr>
        <w:tc>
          <w:tcPr>
            <w:tcW w:w="1134" w:type="dxa"/>
            <w:tcBorders>
              <w:top w:val="nil"/>
              <w:left w:val="nil"/>
              <w:bottom w:val="nil"/>
              <w:right w:val="nil"/>
            </w:tcBorders>
            <w:shd w:val="clear" w:color="auto" w:fill="auto"/>
          </w:tcPr>
          <w:p w14:paraId="14368FD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C38601B" w14:textId="739F00F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Нуралієв Борис Георгійович (Нуралиев Борис Георгиевич, Nuraliev Boris), 18.07.1958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771300624929.</w:t>
            </w:r>
          </w:p>
        </w:tc>
        <w:tc>
          <w:tcPr>
            <w:tcW w:w="7796" w:type="dxa"/>
            <w:tcBorders>
              <w:top w:val="nil"/>
              <w:left w:val="nil"/>
              <w:bottom w:val="nil"/>
              <w:right w:val="nil"/>
            </w:tcBorders>
            <w:shd w:val="clear" w:color="auto" w:fill="auto"/>
          </w:tcPr>
          <w:p w14:paraId="3519788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FF7C99D"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65D81B0B"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69CBA61A" w14:textId="102E935D"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4B0196C" w14:textId="617A760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4E9BC4F" w14:textId="77777777" w:rsidTr="00B51262">
        <w:trPr>
          <w:trHeight w:val="20"/>
        </w:trPr>
        <w:tc>
          <w:tcPr>
            <w:tcW w:w="1134" w:type="dxa"/>
            <w:tcBorders>
              <w:top w:val="nil"/>
              <w:left w:val="nil"/>
              <w:bottom w:val="nil"/>
              <w:right w:val="nil"/>
            </w:tcBorders>
            <w:shd w:val="clear" w:color="auto" w:fill="auto"/>
          </w:tcPr>
          <w:p w14:paraId="4FC9221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22DB2B4" w14:textId="78564ED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Петров Сергій Анатолійович (Петров Сергей Анатольевич, Petrov Sergei), 16.08.1954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771403334876.</w:t>
            </w:r>
          </w:p>
        </w:tc>
        <w:tc>
          <w:tcPr>
            <w:tcW w:w="7796" w:type="dxa"/>
            <w:tcBorders>
              <w:top w:val="nil"/>
              <w:left w:val="nil"/>
              <w:bottom w:val="nil"/>
              <w:right w:val="nil"/>
            </w:tcBorders>
            <w:shd w:val="clear" w:color="auto" w:fill="auto"/>
          </w:tcPr>
          <w:p w14:paraId="4B12518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E2DA83D" w14:textId="7E02C37B"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89C07F3" w14:textId="5FEE938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60E0221" w14:textId="77777777" w:rsidTr="00B51262">
        <w:trPr>
          <w:trHeight w:val="20"/>
        </w:trPr>
        <w:tc>
          <w:tcPr>
            <w:tcW w:w="1134" w:type="dxa"/>
            <w:tcBorders>
              <w:top w:val="nil"/>
              <w:left w:val="nil"/>
              <w:bottom w:val="nil"/>
              <w:right w:val="nil"/>
            </w:tcBorders>
            <w:shd w:val="clear" w:color="auto" w:fill="auto"/>
          </w:tcPr>
          <w:p w14:paraId="05EA040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DA97EDE" w14:textId="0090C8E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Ремша Віктор Михайлович (Ремша Виктор Михайлович, Remsha Viktor), 19.10.1970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773310738710.</w:t>
            </w:r>
          </w:p>
        </w:tc>
        <w:tc>
          <w:tcPr>
            <w:tcW w:w="7796" w:type="dxa"/>
            <w:tcBorders>
              <w:top w:val="nil"/>
              <w:left w:val="nil"/>
              <w:bottom w:val="nil"/>
              <w:right w:val="nil"/>
            </w:tcBorders>
            <w:shd w:val="clear" w:color="auto" w:fill="auto"/>
          </w:tcPr>
          <w:p w14:paraId="00EDD51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A75144A" w14:textId="0755C832"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8984EA6" w14:textId="1A0A9E8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AFB83F4" w14:textId="77777777" w:rsidTr="00B51262">
        <w:trPr>
          <w:trHeight w:val="20"/>
        </w:trPr>
        <w:tc>
          <w:tcPr>
            <w:tcW w:w="1134" w:type="dxa"/>
            <w:tcBorders>
              <w:top w:val="nil"/>
              <w:left w:val="nil"/>
              <w:bottom w:val="nil"/>
              <w:right w:val="nil"/>
            </w:tcBorders>
            <w:shd w:val="clear" w:color="auto" w:fill="auto"/>
          </w:tcPr>
          <w:p w14:paraId="1274A54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FF63173" w14:textId="57C7DE4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Ігор Аркадійович (Ротенберг Игорь Аркадьевич, Rotenberg Igor), 09.05.1973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780604736675.</w:t>
            </w:r>
          </w:p>
        </w:tc>
        <w:tc>
          <w:tcPr>
            <w:tcW w:w="7796" w:type="dxa"/>
            <w:tcBorders>
              <w:top w:val="nil"/>
              <w:left w:val="nil"/>
              <w:bottom w:val="nil"/>
              <w:right w:val="nil"/>
            </w:tcBorders>
            <w:shd w:val="clear" w:color="auto" w:fill="auto"/>
          </w:tcPr>
          <w:p w14:paraId="3F4B8A9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2D3BE47" w14:textId="2B3F87DA"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3777CB" w14:textId="6ACA8AF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3DA3ADE" w14:textId="77777777" w:rsidTr="00B51262">
        <w:trPr>
          <w:trHeight w:val="20"/>
        </w:trPr>
        <w:tc>
          <w:tcPr>
            <w:tcW w:w="1134" w:type="dxa"/>
            <w:tcBorders>
              <w:top w:val="nil"/>
              <w:left w:val="nil"/>
              <w:bottom w:val="nil"/>
              <w:right w:val="nil"/>
            </w:tcBorders>
            <w:shd w:val="clear" w:color="auto" w:fill="auto"/>
          </w:tcPr>
          <w:p w14:paraId="1E02265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385DDCD" w14:textId="7513B55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Антошин Ігор Дмитрович (Антошин Игорь Дмитриевич, Antoshin Igor), 06.12.1963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772426450694.</w:t>
            </w:r>
          </w:p>
        </w:tc>
        <w:tc>
          <w:tcPr>
            <w:tcW w:w="7796" w:type="dxa"/>
            <w:tcBorders>
              <w:top w:val="nil"/>
              <w:left w:val="nil"/>
              <w:bottom w:val="nil"/>
              <w:right w:val="nil"/>
            </w:tcBorders>
            <w:shd w:val="clear" w:color="auto" w:fill="auto"/>
          </w:tcPr>
          <w:p w14:paraId="40328D1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19AE786" w14:textId="725BA0BE"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EB0E8A8" w14:textId="510F2BB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84CF570" w14:textId="77777777" w:rsidTr="00B51262">
        <w:trPr>
          <w:trHeight w:val="20"/>
        </w:trPr>
        <w:tc>
          <w:tcPr>
            <w:tcW w:w="1134" w:type="dxa"/>
            <w:tcBorders>
              <w:top w:val="nil"/>
              <w:left w:val="nil"/>
              <w:bottom w:val="nil"/>
              <w:right w:val="nil"/>
            </w:tcBorders>
            <w:shd w:val="clear" w:color="auto" w:fill="auto"/>
          </w:tcPr>
          <w:p w14:paraId="0611153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867AC28" w14:textId="0F20345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Груздєв Володимир Сергійович (Груздев Владимир Сергеевич, Gruzdev Vladimir), 06.02.1967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771400493003.</w:t>
            </w:r>
          </w:p>
        </w:tc>
        <w:tc>
          <w:tcPr>
            <w:tcW w:w="7796" w:type="dxa"/>
            <w:tcBorders>
              <w:top w:val="nil"/>
              <w:left w:val="nil"/>
              <w:bottom w:val="nil"/>
              <w:right w:val="nil"/>
            </w:tcBorders>
            <w:shd w:val="clear" w:color="auto" w:fill="auto"/>
          </w:tcPr>
          <w:p w14:paraId="7C8E6726" w14:textId="77777777" w:rsidR="00550A68"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043F0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C4457D2" w14:textId="3BDCBB25"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4E9CC3D" w14:textId="37AA9A6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4E57CAA" w14:textId="77777777" w:rsidTr="00B51262">
        <w:trPr>
          <w:trHeight w:val="20"/>
        </w:trPr>
        <w:tc>
          <w:tcPr>
            <w:tcW w:w="1134" w:type="dxa"/>
            <w:tcBorders>
              <w:top w:val="nil"/>
              <w:left w:val="nil"/>
              <w:bottom w:val="nil"/>
              <w:right w:val="nil"/>
            </w:tcBorders>
            <w:shd w:val="clear" w:color="auto" w:fill="auto"/>
          </w:tcPr>
          <w:p w14:paraId="5B7082C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6561C3C" w14:textId="0FB5C9E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Яковлєв Ігор Миколайович (Яковлев Игорь Николаевич, Iakovlev Igor), 14.08.1965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772135594187.</w:t>
            </w:r>
          </w:p>
        </w:tc>
        <w:tc>
          <w:tcPr>
            <w:tcW w:w="7796" w:type="dxa"/>
            <w:tcBorders>
              <w:top w:val="nil"/>
              <w:left w:val="nil"/>
              <w:bottom w:val="nil"/>
              <w:right w:val="nil"/>
            </w:tcBorders>
            <w:shd w:val="clear" w:color="auto" w:fill="auto"/>
          </w:tcPr>
          <w:p w14:paraId="7B66C65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085DAA7" w14:textId="7D1A777C"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A21FCA1" w14:textId="455CB1E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A0F49D7" w14:textId="77777777" w:rsidTr="00B51262">
        <w:trPr>
          <w:trHeight w:val="20"/>
        </w:trPr>
        <w:tc>
          <w:tcPr>
            <w:tcW w:w="1134" w:type="dxa"/>
            <w:tcBorders>
              <w:top w:val="nil"/>
              <w:left w:val="nil"/>
              <w:bottom w:val="nil"/>
              <w:right w:val="nil"/>
            </w:tcBorders>
            <w:shd w:val="clear" w:color="auto" w:fill="auto"/>
          </w:tcPr>
          <w:p w14:paraId="12EC46E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D67ACEF" w14:textId="533A6B2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Кузяєв Андрій Равелович (Кузяев Андрей Равелевич, Kuziaev Andrei), </w:t>
            </w:r>
            <w:r w:rsidR="006E1E79">
              <w:rPr>
                <w:rFonts w:ascii="Times New Roman" w:hAnsi="Times New Roman" w:cs="Times New Roman"/>
                <w:sz w:val="24"/>
                <w:szCs w:val="24"/>
              </w:rPr>
              <w:br/>
            </w:r>
            <w:r w:rsidRPr="006E1E79">
              <w:rPr>
                <w:rFonts w:ascii="Times New Roman" w:hAnsi="Times New Roman" w:cs="Times New Roman"/>
                <w:sz w:val="24"/>
                <w:szCs w:val="24"/>
              </w:rPr>
              <w:t>06.10.1965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590601388519.</w:t>
            </w:r>
          </w:p>
        </w:tc>
        <w:tc>
          <w:tcPr>
            <w:tcW w:w="7796" w:type="dxa"/>
            <w:tcBorders>
              <w:top w:val="nil"/>
              <w:left w:val="nil"/>
              <w:bottom w:val="nil"/>
              <w:right w:val="nil"/>
            </w:tcBorders>
            <w:shd w:val="clear" w:color="auto" w:fill="auto"/>
          </w:tcPr>
          <w:p w14:paraId="5983933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D621115" w14:textId="555FDBE4"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6363EAE" w14:textId="1492EC1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88FBDC6" w14:textId="77777777" w:rsidTr="00B51262">
        <w:trPr>
          <w:trHeight w:val="20"/>
        </w:trPr>
        <w:tc>
          <w:tcPr>
            <w:tcW w:w="1134" w:type="dxa"/>
            <w:tcBorders>
              <w:top w:val="nil"/>
              <w:left w:val="nil"/>
              <w:bottom w:val="nil"/>
              <w:right w:val="nil"/>
            </w:tcBorders>
            <w:shd w:val="clear" w:color="auto" w:fill="auto"/>
          </w:tcPr>
          <w:p w14:paraId="7790928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051FB38" w14:textId="37FB5E4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Лінник Олександр В'ячеславович (Линник Александр Вячеславович, Linnik Aleksandr), 28.10.1967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771365017707.</w:t>
            </w:r>
          </w:p>
        </w:tc>
        <w:tc>
          <w:tcPr>
            <w:tcW w:w="7796" w:type="dxa"/>
            <w:tcBorders>
              <w:top w:val="nil"/>
              <w:left w:val="nil"/>
              <w:bottom w:val="nil"/>
              <w:right w:val="nil"/>
            </w:tcBorders>
            <w:shd w:val="clear" w:color="auto" w:fill="auto"/>
          </w:tcPr>
          <w:p w14:paraId="12E6993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41F5368" w14:textId="77D0735C"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0CFA23D" w14:textId="300A79C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15D3391" w14:textId="77777777" w:rsidTr="00B51262">
        <w:trPr>
          <w:trHeight w:val="20"/>
        </w:trPr>
        <w:tc>
          <w:tcPr>
            <w:tcW w:w="1134" w:type="dxa"/>
            <w:tcBorders>
              <w:top w:val="nil"/>
              <w:left w:val="nil"/>
              <w:bottom w:val="nil"/>
              <w:right w:val="nil"/>
            </w:tcBorders>
            <w:shd w:val="clear" w:color="auto" w:fill="auto"/>
          </w:tcPr>
          <w:p w14:paraId="1D7036F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4F85F24" w14:textId="5E87BB2A" w:rsidR="00854185" w:rsidRPr="006E1E79"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 xml:space="preserve">Лінник Віктор В'ячеславович (Линник Виктор Вячеславович, Linnik Viktor), 28.10.1967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771365017880.</w:t>
            </w:r>
          </w:p>
        </w:tc>
        <w:tc>
          <w:tcPr>
            <w:tcW w:w="7796" w:type="dxa"/>
            <w:tcBorders>
              <w:top w:val="nil"/>
              <w:left w:val="nil"/>
              <w:bottom w:val="nil"/>
              <w:right w:val="nil"/>
            </w:tcBorders>
            <w:shd w:val="clear" w:color="auto" w:fill="auto"/>
          </w:tcPr>
          <w:p w14:paraId="5037441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0DC3ABC"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2556C9ED"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7766CCA1" w14:textId="7FBD89A7"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DC533B3" w14:textId="35B7EB8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C0826E6" w14:textId="77777777" w:rsidTr="00B51262">
        <w:trPr>
          <w:trHeight w:val="20"/>
        </w:trPr>
        <w:tc>
          <w:tcPr>
            <w:tcW w:w="1134" w:type="dxa"/>
            <w:tcBorders>
              <w:top w:val="nil"/>
              <w:left w:val="nil"/>
              <w:bottom w:val="nil"/>
              <w:right w:val="nil"/>
            </w:tcBorders>
            <w:shd w:val="clear" w:color="auto" w:fill="auto"/>
          </w:tcPr>
          <w:p w14:paraId="0B5D734F"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B1D61F6" w14:textId="24AFECD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Мішин Микита Анатолійович (Мишин Никита Анатольевич, Mishin Nikita), 29.08.1971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772001271530.</w:t>
            </w:r>
          </w:p>
        </w:tc>
        <w:tc>
          <w:tcPr>
            <w:tcW w:w="7796" w:type="dxa"/>
            <w:tcBorders>
              <w:top w:val="nil"/>
              <w:left w:val="nil"/>
              <w:bottom w:val="nil"/>
              <w:right w:val="nil"/>
            </w:tcBorders>
            <w:shd w:val="clear" w:color="auto" w:fill="auto"/>
          </w:tcPr>
          <w:p w14:paraId="142D3EB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143E00D" w14:textId="7F44F9BA"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3F729B7" w14:textId="497C4CE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AF0ABF8" w14:textId="77777777" w:rsidTr="00B51262">
        <w:trPr>
          <w:trHeight w:val="20"/>
        </w:trPr>
        <w:tc>
          <w:tcPr>
            <w:tcW w:w="1134" w:type="dxa"/>
            <w:tcBorders>
              <w:top w:val="nil"/>
              <w:left w:val="nil"/>
              <w:bottom w:val="nil"/>
              <w:right w:val="nil"/>
            </w:tcBorders>
            <w:shd w:val="clear" w:color="auto" w:fill="auto"/>
          </w:tcPr>
          <w:p w14:paraId="602B93C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2D18CF8" w14:textId="6FCDED5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Ніколаєв Костянтин Юрійович (Николаев Константин Юрьевич, Nikolaev Konstantin), 05.03.1971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771201297011.</w:t>
            </w:r>
          </w:p>
        </w:tc>
        <w:tc>
          <w:tcPr>
            <w:tcW w:w="7796" w:type="dxa"/>
            <w:tcBorders>
              <w:top w:val="nil"/>
              <w:left w:val="nil"/>
              <w:bottom w:val="nil"/>
              <w:right w:val="nil"/>
            </w:tcBorders>
            <w:shd w:val="clear" w:color="auto" w:fill="auto"/>
          </w:tcPr>
          <w:p w14:paraId="5214ADB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C19BEBD" w14:textId="6347BC6E" w:rsidR="00550A68" w:rsidRPr="003B19CF"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2B73ECA" w14:textId="4B31A65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12C4C5A" w14:textId="77777777" w:rsidTr="00B51262">
        <w:trPr>
          <w:trHeight w:val="20"/>
        </w:trPr>
        <w:tc>
          <w:tcPr>
            <w:tcW w:w="1134" w:type="dxa"/>
            <w:tcBorders>
              <w:top w:val="nil"/>
              <w:left w:val="nil"/>
              <w:bottom w:val="nil"/>
              <w:right w:val="nil"/>
            </w:tcBorders>
            <w:shd w:val="clear" w:color="auto" w:fill="auto"/>
          </w:tcPr>
          <w:p w14:paraId="4E0201B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E0995CA" w14:textId="0FBFE9B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Саркісов Микола Едуардович (Саркисов Николай Эдуардович, Sarkisov Nikolai), 23.06.1968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770302617690.</w:t>
            </w:r>
          </w:p>
        </w:tc>
        <w:tc>
          <w:tcPr>
            <w:tcW w:w="7796" w:type="dxa"/>
            <w:tcBorders>
              <w:top w:val="nil"/>
              <w:left w:val="nil"/>
              <w:bottom w:val="nil"/>
              <w:right w:val="nil"/>
            </w:tcBorders>
            <w:shd w:val="clear" w:color="auto" w:fill="auto"/>
          </w:tcPr>
          <w:p w14:paraId="3A8C922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0C42FF7" w14:textId="06BA77A4" w:rsidR="003B19CF" w:rsidRPr="003B19CF" w:rsidRDefault="003B19C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170D871" w14:textId="6C83797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A5DC4F8" w14:textId="77777777" w:rsidTr="00B51262">
        <w:trPr>
          <w:trHeight w:val="20"/>
        </w:trPr>
        <w:tc>
          <w:tcPr>
            <w:tcW w:w="1134" w:type="dxa"/>
            <w:tcBorders>
              <w:top w:val="nil"/>
              <w:left w:val="nil"/>
              <w:bottom w:val="nil"/>
              <w:right w:val="nil"/>
            </w:tcBorders>
            <w:shd w:val="clear" w:color="auto" w:fill="auto"/>
          </w:tcPr>
          <w:p w14:paraId="4B7A08B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3AD1D3D" w14:textId="3EC567E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Саркісов Сергій Едуардович (Саркисов Сергей Эдуардович, Sarkisov Sergei), 18.05.1959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770302617442.</w:t>
            </w:r>
          </w:p>
        </w:tc>
        <w:tc>
          <w:tcPr>
            <w:tcW w:w="7796" w:type="dxa"/>
            <w:tcBorders>
              <w:top w:val="nil"/>
              <w:left w:val="nil"/>
              <w:bottom w:val="nil"/>
              <w:right w:val="nil"/>
            </w:tcBorders>
            <w:shd w:val="clear" w:color="auto" w:fill="auto"/>
          </w:tcPr>
          <w:p w14:paraId="5D0F374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3476EF3" w14:textId="22922E84" w:rsidR="003B19CF" w:rsidRPr="003B19CF" w:rsidRDefault="003B19C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6782630" w14:textId="7B5F6BD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2CF6C17" w14:textId="77777777" w:rsidTr="00B51262">
        <w:trPr>
          <w:trHeight w:val="20"/>
        </w:trPr>
        <w:tc>
          <w:tcPr>
            <w:tcW w:w="1134" w:type="dxa"/>
            <w:tcBorders>
              <w:top w:val="nil"/>
              <w:left w:val="nil"/>
              <w:bottom w:val="nil"/>
              <w:right w:val="nil"/>
            </w:tcBorders>
            <w:shd w:val="clear" w:color="auto" w:fill="auto"/>
          </w:tcPr>
          <w:p w14:paraId="2A5A4D8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55C7840" w14:textId="315A8DB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Скуров Анатолій Георгійович (Скуров Анатолий Георгиевич, Skurov Anatolii), 07.12.1952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772900772896.</w:t>
            </w:r>
          </w:p>
        </w:tc>
        <w:tc>
          <w:tcPr>
            <w:tcW w:w="7796" w:type="dxa"/>
            <w:tcBorders>
              <w:top w:val="nil"/>
              <w:left w:val="nil"/>
              <w:bottom w:val="nil"/>
              <w:right w:val="nil"/>
            </w:tcBorders>
            <w:shd w:val="clear" w:color="auto" w:fill="auto"/>
          </w:tcPr>
          <w:p w14:paraId="117F9DE6" w14:textId="77777777" w:rsidR="003B19C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9FBFD8"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77E0B0A" w14:textId="575F507D" w:rsidR="003B19CF" w:rsidRPr="003B19CF" w:rsidRDefault="003B19C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7A45AB" w14:textId="71FD5E4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472FF2F" w14:textId="77777777" w:rsidTr="00B51262">
        <w:trPr>
          <w:trHeight w:val="20"/>
        </w:trPr>
        <w:tc>
          <w:tcPr>
            <w:tcW w:w="1134" w:type="dxa"/>
            <w:tcBorders>
              <w:top w:val="nil"/>
              <w:left w:val="nil"/>
              <w:bottom w:val="nil"/>
              <w:right w:val="nil"/>
            </w:tcBorders>
            <w:shd w:val="clear" w:color="auto" w:fill="auto"/>
          </w:tcPr>
          <w:p w14:paraId="7A72865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697DB12" w14:textId="58008B2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Тинкован Олександр Анатолійович (Тынкован Александр Анатольевич, Tynkovan Aleksandr), 14.06.1967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772326648669.</w:t>
            </w:r>
          </w:p>
        </w:tc>
        <w:tc>
          <w:tcPr>
            <w:tcW w:w="7796" w:type="dxa"/>
            <w:tcBorders>
              <w:top w:val="nil"/>
              <w:left w:val="nil"/>
              <w:bottom w:val="nil"/>
              <w:right w:val="nil"/>
            </w:tcBorders>
            <w:shd w:val="clear" w:color="auto" w:fill="auto"/>
          </w:tcPr>
          <w:p w14:paraId="184078B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ABC0EF0" w14:textId="76182B42"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B95FF60" w14:textId="0F622A0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BC8117F" w14:textId="77777777" w:rsidTr="00B51262">
        <w:trPr>
          <w:trHeight w:val="20"/>
        </w:trPr>
        <w:tc>
          <w:tcPr>
            <w:tcW w:w="1134" w:type="dxa"/>
            <w:tcBorders>
              <w:top w:val="nil"/>
              <w:left w:val="nil"/>
              <w:bottom w:val="nil"/>
              <w:right w:val="nil"/>
            </w:tcBorders>
            <w:shd w:val="clear" w:color="auto" w:fill="auto"/>
          </w:tcPr>
          <w:p w14:paraId="0AB48AE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B41E882" w14:textId="2C6EE3F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Філатов Андрій Васильович (Филатов Андрей Васильевич, Filatov Andrei), 18.12.1971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501800698904.</w:t>
            </w:r>
          </w:p>
        </w:tc>
        <w:tc>
          <w:tcPr>
            <w:tcW w:w="7796" w:type="dxa"/>
            <w:tcBorders>
              <w:top w:val="nil"/>
              <w:left w:val="nil"/>
              <w:bottom w:val="nil"/>
              <w:right w:val="nil"/>
            </w:tcBorders>
            <w:shd w:val="clear" w:color="auto" w:fill="auto"/>
          </w:tcPr>
          <w:p w14:paraId="77C2512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A81913A" w14:textId="08A33203"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7AD3B49" w14:textId="68F85D5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8BC9F40" w14:textId="77777777" w:rsidTr="00B51262">
        <w:trPr>
          <w:trHeight w:val="20"/>
        </w:trPr>
        <w:tc>
          <w:tcPr>
            <w:tcW w:w="1134" w:type="dxa"/>
            <w:tcBorders>
              <w:top w:val="nil"/>
              <w:left w:val="nil"/>
              <w:bottom w:val="nil"/>
              <w:right w:val="nil"/>
            </w:tcBorders>
            <w:shd w:val="clear" w:color="auto" w:fill="auto"/>
          </w:tcPr>
          <w:p w14:paraId="755414E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5B2746D" w14:textId="3788C71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Баронов Андрій Євгенійович (Баронов Андрей Евгеньевич, Baronov Andrei), 21.06.1966 р.н., уродженець м. Ростов Ярославської області Російської Федерації,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780524278500.</w:t>
            </w:r>
          </w:p>
        </w:tc>
        <w:tc>
          <w:tcPr>
            <w:tcW w:w="7796" w:type="dxa"/>
            <w:tcBorders>
              <w:top w:val="nil"/>
              <w:left w:val="nil"/>
              <w:bottom w:val="nil"/>
              <w:right w:val="nil"/>
            </w:tcBorders>
            <w:shd w:val="clear" w:color="auto" w:fill="auto"/>
          </w:tcPr>
          <w:p w14:paraId="0681EE6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A294E58" w14:textId="6C0E9548"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DAF4A27" w14:textId="123B7C8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7EF6690" w14:textId="77777777" w:rsidTr="00B51262">
        <w:trPr>
          <w:trHeight w:val="20"/>
        </w:trPr>
        <w:tc>
          <w:tcPr>
            <w:tcW w:w="1134" w:type="dxa"/>
            <w:tcBorders>
              <w:top w:val="nil"/>
              <w:left w:val="nil"/>
              <w:bottom w:val="nil"/>
              <w:right w:val="nil"/>
            </w:tcBorders>
            <w:shd w:val="clear" w:color="auto" w:fill="auto"/>
          </w:tcPr>
          <w:p w14:paraId="47360F0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FEA480A" w14:textId="2F26E0E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Бородін Андрій Фрідріхович (Бородин Андрей Фридрихович, Borodin Andrei), 24.05.1967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771817100858.</w:t>
            </w:r>
          </w:p>
        </w:tc>
        <w:tc>
          <w:tcPr>
            <w:tcW w:w="7796" w:type="dxa"/>
            <w:tcBorders>
              <w:top w:val="nil"/>
              <w:left w:val="nil"/>
              <w:bottom w:val="nil"/>
              <w:right w:val="nil"/>
            </w:tcBorders>
            <w:shd w:val="clear" w:color="auto" w:fill="auto"/>
          </w:tcPr>
          <w:p w14:paraId="5B751B5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A15D81F" w14:textId="77777777" w:rsidR="004D696F" w:rsidRDefault="004D696F" w:rsidP="00B51262">
            <w:pPr>
              <w:spacing w:after="0" w:line="240" w:lineRule="auto"/>
              <w:rPr>
                <w:rFonts w:ascii="Times New Roman" w:eastAsia="Times New Roman" w:hAnsi="Times New Roman" w:cs="Times New Roman"/>
                <w:sz w:val="16"/>
                <w:szCs w:val="16"/>
                <w:lang w:eastAsia="uk-UA"/>
              </w:rPr>
            </w:pPr>
          </w:p>
          <w:p w14:paraId="034DAB37" w14:textId="77777777" w:rsidR="004D696F" w:rsidRDefault="004D696F" w:rsidP="00B51262">
            <w:pPr>
              <w:spacing w:after="0" w:line="240" w:lineRule="auto"/>
              <w:rPr>
                <w:rFonts w:ascii="Times New Roman" w:eastAsia="Times New Roman" w:hAnsi="Times New Roman" w:cs="Times New Roman"/>
                <w:sz w:val="16"/>
                <w:szCs w:val="16"/>
                <w:lang w:eastAsia="uk-UA"/>
              </w:rPr>
            </w:pPr>
          </w:p>
          <w:p w14:paraId="59DAAE0E" w14:textId="6A316070"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55423D5" w14:textId="2E37B9D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335DD17" w14:textId="77777777" w:rsidTr="00B51262">
        <w:trPr>
          <w:trHeight w:val="20"/>
        </w:trPr>
        <w:tc>
          <w:tcPr>
            <w:tcW w:w="1134" w:type="dxa"/>
            <w:tcBorders>
              <w:top w:val="nil"/>
              <w:left w:val="nil"/>
              <w:bottom w:val="nil"/>
              <w:right w:val="nil"/>
            </w:tcBorders>
            <w:shd w:val="clear" w:color="auto" w:fill="auto"/>
          </w:tcPr>
          <w:p w14:paraId="363E876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7DCE285" w14:textId="273294A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Волков Дмитро Борисович (Волков Дмитрий Борисович, Volkov Dmitrii), 09.07.1976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771403686349.</w:t>
            </w:r>
          </w:p>
        </w:tc>
        <w:tc>
          <w:tcPr>
            <w:tcW w:w="7796" w:type="dxa"/>
            <w:tcBorders>
              <w:top w:val="nil"/>
              <w:left w:val="nil"/>
              <w:bottom w:val="nil"/>
              <w:right w:val="nil"/>
            </w:tcBorders>
            <w:shd w:val="clear" w:color="auto" w:fill="auto"/>
          </w:tcPr>
          <w:p w14:paraId="449EDE9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FEABDF8" w14:textId="51C318E5"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B8688AB" w14:textId="764A3D4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A1C0654" w14:textId="77777777" w:rsidTr="00B51262">
        <w:trPr>
          <w:trHeight w:val="20"/>
        </w:trPr>
        <w:tc>
          <w:tcPr>
            <w:tcW w:w="1134" w:type="dxa"/>
            <w:tcBorders>
              <w:top w:val="nil"/>
              <w:left w:val="nil"/>
              <w:bottom w:val="nil"/>
              <w:right w:val="nil"/>
            </w:tcBorders>
            <w:shd w:val="clear" w:color="auto" w:fill="auto"/>
          </w:tcPr>
          <w:p w14:paraId="0E4D5FC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960C883" w14:textId="786175C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Карачинський Анатолій Михайлович (Карачинский Анатолий Михайлович, Karachinskii Anatolii), 12.07.1959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770802746044.</w:t>
            </w:r>
          </w:p>
        </w:tc>
        <w:tc>
          <w:tcPr>
            <w:tcW w:w="7796" w:type="dxa"/>
            <w:tcBorders>
              <w:top w:val="nil"/>
              <w:left w:val="nil"/>
              <w:bottom w:val="nil"/>
              <w:right w:val="nil"/>
            </w:tcBorders>
            <w:shd w:val="clear" w:color="auto" w:fill="auto"/>
          </w:tcPr>
          <w:p w14:paraId="1D0C4CC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0F9144C" w14:textId="4E5E91CD"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E8C5EC3" w14:textId="4C8717B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B7DD404" w14:textId="77777777" w:rsidTr="00B51262">
        <w:trPr>
          <w:trHeight w:val="20"/>
        </w:trPr>
        <w:tc>
          <w:tcPr>
            <w:tcW w:w="1134" w:type="dxa"/>
            <w:tcBorders>
              <w:top w:val="nil"/>
              <w:left w:val="nil"/>
              <w:bottom w:val="nil"/>
              <w:right w:val="nil"/>
            </w:tcBorders>
            <w:shd w:val="clear" w:color="auto" w:fill="auto"/>
          </w:tcPr>
          <w:p w14:paraId="32786DE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11D06A4" w14:textId="34C5E90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Шамалов Кирило Миколайович (Шамалов Кирилл Николаевич, Shamalov Kirill), 22.03.1982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781311307325.</w:t>
            </w:r>
          </w:p>
        </w:tc>
        <w:tc>
          <w:tcPr>
            <w:tcW w:w="7796" w:type="dxa"/>
            <w:tcBorders>
              <w:top w:val="nil"/>
              <w:left w:val="nil"/>
              <w:bottom w:val="nil"/>
              <w:right w:val="nil"/>
            </w:tcBorders>
            <w:shd w:val="clear" w:color="auto" w:fill="auto"/>
          </w:tcPr>
          <w:p w14:paraId="408F06E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194A59B" w14:textId="363C40CF"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EA217F5" w14:textId="17D5D88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FEACFB9" w14:textId="77777777" w:rsidTr="00B51262">
        <w:trPr>
          <w:trHeight w:val="20"/>
        </w:trPr>
        <w:tc>
          <w:tcPr>
            <w:tcW w:w="1134" w:type="dxa"/>
            <w:tcBorders>
              <w:top w:val="nil"/>
              <w:left w:val="nil"/>
              <w:bottom w:val="nil"/>
              <w:right w:val="nil"/>
            </w:tcBorders>
            <w:shd w:val="clear" w:color="auto" w:fill="auto"/>
          </w:tcPr>
          <w:p w14:paraId="353B784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581A83D" w14:textId="22AA7E8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Алексєєв Дмитро Юрійович (Алексеев Дмитрий Юрьевич, Alekseev Dmitrii), 11.05.1974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253805621966.</w:t>
            </w:r>
          </w:p>
        </w:tc>
        <w:tc>
          <w:tcPr>
            <w:tcW w:w="7796" w:type="dxa"/>
            <w:tcBorders>
              <w:top w:val="nil"/>
              <w:left w:val="nil"/>
              <w:bottom w:val="nil"/>
              <w:right w:val="nil"/>
            </w:tcBorders>
            <w:shd w:val="clear" w:color="auto" w:fill="auto"/>
          </w:tcPr>
          <w:p w14:paraId="1904D1B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A1FF658" w14:textId="0FCF2681"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73A3AB3" w14:textId="2648F28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BEACEAF" w14:textId="77777777" w:rsidTr="00B51262">
        <w:trPr>
          <w:trHeight w:val="20"/>
        </w:trPr>
        <w:tc>
          <w:tcPr>
            <w:tcW w:w="1134" w:type="dxa"/>
            <w:tcBorders>
              <w:top w:val="nil"/>
              <w:left w:val="nil"/>
              <w:bottom w:val="nil"/>
              <w:right w:val="nil"/>
            </w:tcBorders>
            <w:shd w:val="clear" w:color="auto" w:fill="auto"/>
          </w:tcPr>
          <w:p w14:paraId="1E2FDF3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D9360A7" w14:textId="72EA5A1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Бажаєв Дені Зіяудінович (Бажаев Дени Зияудинович, Bazhaev Deni), </w:t>
            </w:r>
            <w:r w:rsidR="00E95C65">
              <w:rPr>
                <w:rFonts w:ascii="Times New Roman" w:hAnsi="Times New Roman" w:cs="Times New Roman"/>
                <w:sz w:val="24"/>
                <w:szCs w:val="24"/>
              </w:rPr>
              <w:br/>
            </w:r>
            <w:r w:rsidRPr="006E1E79">
              <w:rPr>
                <w:rFonts w:ascii="Times New Roman" w:hAnsi="Times New Roman" w:cs="Times New Roman"/>
                <w:sz w:val="24"/>
                <w:szCs w:val="24"/>
              </w:rPr>
              <w:t>07.01.1996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773130151151.</w:t>
            </w:r>
          </w:p>
        </w:tc>
        <w:tc>
          <w:tcPr>
            <w:tcW w:w="7796" w:type="dxa"/>
            <w:tcBorders>
              <w:top w:val="nil"/>
              <w:left w:val="nil"/>
              <w:bottom w:val="nil"/>
              <w:right w:val="nil"/>
            </w:tcBorders>
            <w:shd w:val="clear" w:color="auto" w:fill="auto"/>
          </w:tcPr>
          <w:p w14:paraId="55B411F3" w14:textId="77777777" w:rsidR="004D696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3F74A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9EFC36F" w14:textId="4F53CF2B"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E2927DB" w14:textId="6796CEE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9666E13" w14:textId="77777777" w:rsidTr="00B51262">
        <w:trPr>
          <w:trHeight w:val="20"/>
        </w:trPr>
        <w:tc>
          <w:tcPr>
            <w:tcW w:w="1134" w:type="dxa"/>
            <w:tcBorders>
              <w:top w:val="nil"/>
              <w:left w:val="nil"/>
              <w:bottom w:val="nil"/>
              <w:right w:val="nil"/>
            </w:tcBorders>
            <w:shd w:val="clear" w:color="auto" w:fill="auto"/>
          </w:tcPr>
          <w:p w14:paraId="1A07C60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7459639" w14:textId="7486FBE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Карпцов Юрій Дмитрович (Карпцов Юрий Дмитриевич, Karptsov Iurii), 15.01.1964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254006579886.</w:t>
            </w:r>
          </w:p>
        </w:tc>
        <w:tc>
          <w:tcPr>
            <w:tcW w:w="7796" w:type="dxa"/>
            <w:tcBorders>
              <w:top w:val="nil"/>
              <w:left w:val="nil"/>
              <w:bottom w:val="nil"/>
              <w:right w:val="nil"/>
            </w:tcBorders>
            <w:shd w:val="clear" w:color="auto" w:fill="auto"/>
          </w:tcPr>
          <w:p w14:paraId="335663C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3A0D6B6" w14:textId="4C0D3FD3"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C59BAF7" w14:textId="0761AC1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A5F3D0B" w14:textId="77777777" w:rsidTr="00B51262">
        <w:trPr>
          <w:trHeight w:val="20"/>
        </w:trPr>
        <w:tc>
          <w:tcPr>
            <w:tcW w:w="1134" w:type="dxa"/>
            <w:tcBorders>
              <w:top w:val="nil"/>
              <w:left w:val="nil"/>
              <w:bottom w:val="nil"/>
              <w:right w:val="nil"/>
            </w:tcBorders>
            <w:shd w:val="clear" w:color="auto" w:fill="auto"/>
          </w:tcPr>
          <w:p w14:paraId="5999884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20EAAB1" w14:textId="6A5F277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Лебедєв Леонід Леонідович (Лебедев Леонид Леонидович, Lebedev </w:t>
            </w:r>
            <w:r w:rsidRPr="006E1E79">
              <w:rPr>
                <w:rFonts w:ascii="Times New Roman" w:hAnsi="Times New Roman" w:cs="Times New Roman"/>
                <w:sz w:val="24"/>
                <w:szCs w:val="24"/>
                <w:lang w:val="en-US"/>
              </w:rPr>
              <w:t>Leonid</w:t>
            </w:r>
            <w:r w:rsidRPr="006E1E79">
              <w:rPr>
                <w:rFonts w:ascii="Times New Roman" w:hAnsi="Times New Roman" w:cs="Times New Roman"/>
                <w:sz w:val="24"/>
                <w:szCs w:val="24"/>
              </w:rPr>
              <w:t>), 02.05.1956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770300680424.</w:t>
            </w:r>
          </w:p>
        </w:tc>
        <w:tc>
          <w:tcPr>
            <w:tcW w:w="7796" w:type="dxa"/>
            <w:tcBorders>
              <w:top w:val="nil"/>
              <w:left w:val="nil"/>
              <w:bottom w:val="nil"/>
              <w:right w:val="nil"/>
            </w:tcBorders>
            <w:shd w:val="clear" w:color="auto" w:fill="auto"/>
          </w:tcPr>
          <w:p w14:paraId="0867080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7B73566" w14:textId="6D704DD6"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A884F84" w14:textId="32F7D52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03BAFC0" w14:textId="77777777" w:rsidTr="00B51262">
        <w:trPr>
          <w:trHeight w:val="20"/>
        </w:trPr>
        <w:tc>
          <w:tcPr>
            <w:tcW w:w="1134" w:type="dxa"/>
            <w:tcBorders>
              <w:top w:val="nil"/>
              <w:left w:val="nil"/>
              <w:bottom w:val="nil"/>
              <w:right w:val="nil"/>
            </w:tcBorders>
            <w:shd w:val="clear" w:color="auto" w:fill="auto"/>
          </w:tcPr>
          <w:p w14:paraId="22B58A6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98BDFEC" w14:textId="155C1232" w:rsidR="00854185" w:rsidRPr="006E1E79" w:rsidRDefault="00707880"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Мі</w:t>
            </w:r>
            <w:r w:rsidR="00854185" w:rsidRPr="006E1E79">
              <w:rPr>
                <w:rFonts w:ascii="Times New Roman" w:hAnsi="Times New Roman" w:cs="Times New Roman"/>
                <w:sz w:val="24"/>
                <w:szCs w:val="24"/>
              </w:rPr>
              <w:t>новалов Кирило Вадимович (Миновалов Кирилл Вадимович, Minovalov Kirill), 22.04.1971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772807447203.</w:t>
            </w:r>
          </w:p>
        </w:tc>
        <w:tc>
          <w:tcPr>
            <w:tcW w:w="7796" w:type="dxa"/>
            <w:tcBorders>
              <w:top w:val="nil"/>
              <w:left w:val="nil"/>
              <w:bottom w:val="nil"/>
              <w:right w:val="nil"/>
            </w:tcBorders>
            <w:shd w:val="clear" w:color="auto" w:fill="auto"/>
          </w:tcPr>
          <w:p w14:paraId="3C38A1F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61A2B49" w14:textId="2C22558C"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4FB8574" w14:textId="35EEDE7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6F9120A" w14:textId="77777777" w:rsidTr="00B51262">
        <w:trPr>
          <w:trHeight w:val="20"/>
        </w:trPr>
        <w:tc>
          <w:tcPr>
            <w:tcW w:w="1134" w:type="dxa"/>
            <w:tcBorders>
              <w:top w:val="nil"/>
              <w:left w:val="nil"/>
              <w:bottom w:val="nil"/>
              <w:right w:val="nil"/>
            </w:tcBorders>
            <w:shd w:val="clear" w:color="auto" w:fill="auto"/>
          </w:tcPr>
          <w:p w14:paraId="2CD20ED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907A38" w14:textId="12A78D8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Рогачов Андрій Володимирович (Рогачёв Андрей Владимирович, Rogachev Andrei), 17.01.1964 р.н., громадянин Російської Федерації.</w:t>
            </w:r>
          </w:p>
        </w:tc>
        <w:tc>
          <w:tcPr>
            <w:tcW w:w="7796" w:type="dxa"/>
            <w:tcBorders>
              <w:top w:val="nil"/>
              <w:left w:val="nil"/>
              <w:bottom w:val="nil"/>
              <w:right w:val="nil"/>
            </w:tcBorders>
            <w:shd w:val="clear" w:color="auto" w:fill="auto"/>
          </w:tcPr>
          <w:p w14:paraId="1CF98FA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D5477CE" w14:textId="77777777" w:rsidR="004D696F" w:rsidRDefault="004D696F" w:rsidP="00B51262">
            <w:pPr>
              <w:spacing w:after="0" w:line="240" w:lineRule="auto"/>
              <w:rPr>
                <w:rFonts w:ascii="Times New Roman" w:eastAsia="Times New Roman" w:hAnsi="Times New Roman" w:cs="Times New Roman"/>
                <w:sz w:val="16"/>
                <w:szCs w:val="16"/>
                <w:lang w:eastAsia="uk-UA"/>
              </w:rPr>
            </w:pPr>
          </w:p>
          <w:p w14:paraId="313CB14D" w14:textId="77777777" w:rsidR="004D696F" w:rsidRDefault="004D696F" w:rsidP="00B51262">
            <w:pPr>
              <w:spacing w:after="0" w:line="240" w:lineRule="auto"/>
              <w:rPr>
                <w:rFonts w:ascii="Times New Roman" w:eastAsia="Times New Roman" w:hAnsi="Times New Roman" w:cs="Times New Roman"/>
                <w:sz w:val="16"/>
                <w:szCs w:val="16"/>
                <w:lang w:eastAsia="uk-UA"/>
              </w:rPr>
            </w:pPr>
          </w:p>
          <w:p w14:paraId="6EAD7295" w14:textId="783C0299"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F11BFD5" w14:textId="6C5316D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361F48C" w14:textId="77777777" w:rsidTr="00B51262">
        <w:trPr>
          <w:trHeight w:val="20"/>
        </w:trPr>
        <w:tc>
          <w:tcPr>
            <w:tcW w:w="1134" w:type="dxa"/>
            <w:tcBorders>
              <w:top w:val="nil"/>
              <w:left w:val="nil"/>
              <w:bottom w:val="nil"/>
              <w:right w:val="nil"/>
            </w:tcBorders>
            <w:shd w:val="clear" w:color="auto" w:fill="auto"/>
          </w:tcPr>
          <w:p w14:paraId="0C35E44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A840936" w14:textId="62EB246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Стрежнєв Дмитро Степанович (Стрежнев Дмитрий Степанович, Strezhnev Dmitrii), 03.02.1968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772704039530.</w:t>
            </w:r>
          </w:p>
        </w:tc>
        <w:tc>
          <w:tcPr>
            <w:tcW w:w="7796" w:type="dxa"/>
            <w:tcBorders>
              <w:top w:val="nil"/>
              <w:left w:val="nil"/>
              <w:bottom w:val="nil"/>
              <w:right w:val="nil"/>
            </w:tcBorders>
            <w:shd w:val="clear" w:color="auto" w:fill="auto"/>
          </w:tcPr>
          <w:p w14:paraId="7DA467A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66208AE" w14:textId="7E8CE119"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9F3A731" w14:textId="1C1D5AA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D24B6BB" w14:textId="77777777" w:rsidTr="00B51262">
        <w:trPr>
          <w:trHeight w:val="20"/>
        </w:trPr>
        <w:tc>
          <w:tcPr>
            <w:tcW w:w="1134" w:type="dxa"/>
            <w:tcBorders>
              <w:top w:val="nil"/>
              <w:left w:val="nil"/>
              <w:bottom w:val="nil"/>
              <w:right w:val="nil"/>
            </w:tcBorders>
            <w:shd w:val="clear" w:color="auto" w:fill="auto"/>
          </w:tcPr>
          <w:p w14:paraId="2FEF482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9AF9082" w14:textId="6F3CC10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Тімашев Ратмір Вілійович (Тимашев Ратмир Вильевич, Timashev Ratmir), 25.06.1966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770402219597.</w:t>
            </w:r>
          </w:p>
        </w:tc>
        <w:tc>
          <w:tcPr>
            <w:tcW w:w="7796" w:type="dxa"/>
            <w:tcBorders>
              <w:top w:val="nil"/>
              <w:left w:val="nil"/>
              <w:bottom w:val="nil"/>
              <w:right w:val="nil"/>
            </w:tcBorders>
            <w:shd w:val="clear" w:color="auto" w:fill="auto"/>
          </w:tcPr>
          <w:p w14:paraId="65A3062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F476F45" w14:textId="745E6DB1"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2846BB4" w14:textId="78789B3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8940B0C" w14:textId="77777777" w:rsidTr="00B51262">
        <w:trPr>
          <w:trHeight w:val="20"/>
        </w:trPr>
        <w:tc>
          <w:tcPr>
            <w:tcW w:w="1134" w:type="dxa"/>
            <w:tcBorders>
              <w:top w:val="nil"/>
              <w:left w:val="nil"/>
              <w:bottom w:val="nil"/>
              <w:right w:val="nil"/>
            </w:tcBorders>
            <w:shd w:val="clear" w:color="auto" w:fill="auto"/>
          </w:tcPr>
          <w:p w14:paraId="016BD0D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0372F3B" w14:textId="0D7AC8F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Абрамов Олексій Петрович (Абрамов Алексей Петрович, Abramov Aleksei), 28.09.1967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770173233100.</w:t>
            </w:r>
          </w:p>
        </w:tc>
        <w:tc>
          <w:tcPr>
            <w:tcW w:w="7796" w:type="dxa"/>
            <w:tcBorders>
              <w:top w:val="nil"/>
              <w:left w:val="nil"/>
              <w:bottom w:val="nil"/>
              <w:right w:val="nil"/>
            </w:tcBorders>
            <w:shd w:val="clear" w:color="auto" w:fill="auto"/>
          </w:tcPr>
          <w:p w14:paraId="5E4D229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01BB897" w14:textId="329D798F"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28522C7" w14:textId="7CDE9F2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EBACD1E" w14:textId="77777777" w:rsidTr="00B51262">
        <w:trPr>
          <w:trHeight w:val="20"/>
        </w:trPr>
        <w:tc>
          <w:tcPr>
            <w:tcW w:w="1134" w:type="dxa"/>
            <w:tcBorders>
              <w:top w:val="nil"/>
              <w:left w:val="nil"/>
              <w:bottom w:val="nil"/>
              <w:right w:val="nil"/>
            </w:tcBorders>
            <w:shd w:val="clear" w:color="auto" w:fill="auto"/>
          </w:tcPr>
          <w:p w14:paraId="45EF428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6D915A9" w14:textId="53942AFB" w:rsidR="00854185" w:rsidRPr="006E1E79" w:rsidRDefault="00854185" w:rsidP="00E95C65">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Антипов Юр</w:t>
            </w:r>
            <w:r w:rsidR="00E95C65">
              <w:rPr>
                <w:rFonts w:ascii="Times New Roman" w:hAnsi="Times New Roman" w:cs="Times New Roman"/>
                <w:sz w:val="24"/>
                <w:szCs w:val="24"/>
              </w:rPr>
              <w:t>і</w:t>
            </w:r>
            <w:r w:rsidRPr="006E1E79">
              <w:rPr>
                <w:rFonts w:ascii="Times New Roman" w:hAnsi="Times New Roman" w:cs="Times New Roman"/>
                <w:sz w:val="24"/>
                <w:szCs w:val="24"/>
              </w:rPr>
              <w:t>й Васильович (Антипов Юрий Васильевич, Antipov Iurii), 17.04.1954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744800869779.</w:t>
            </w:r>
          </w:p>
        </w:tc>
        <w:tc>
          <w:tcPr>
            <w:tcW w:w="7796" w:type="dxa"/>
            <w:tcBorders>
              <w:top w:val="nil"/>
              <w:left w:val="nil"/>
              <w:bottom w:val="nil"/>
              <w:right w:val="nil"/>
            </w:tcBorders>
            <w:shd w:val="clear" w:color="auto" w:fill="auto"/>
          </w:tcPr>
          <w:p w14:paraId="3F0DC50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120A03A" w14:textId="7DDA697C"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BAFB4DF" w14:textId="4C669EC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6DA88B2" w14:textId="77777777" w:rsidTr="00B51262">
        <w:trPr>
          <w:trHeight w:val="20"/>
        </w:trPr>
        <w:tc>
          <w:tcPr>
            <w:tcW w:w="1134" w:type="dxa"/>
            <w:tcBorders>
              <w:top w:val="nil"/>
              <w:left w:val="nil"/>
              <w:bottom w:val="nil"/>
              <w:right w:val="nil"/>
            </w:tcBorders>
            <w:shd w:val="clear" w:color="auto" w:fill="auto"/>
          </w:tcPr>
          <w:p w14:paraId="6F5BC65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ED524FE" w14:textId="5544E25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Богачов Олексій Ігорьович (Богачев Алексей Игоревич, Bogachev Aleksei), 07.10.1970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770405164554.</w:t>
            </w:r>
          </w:p>
        </w:tc>
        <w:tc>
          <w:tcPr>
            <w:tcW w:w="7796" w:type="dxa"/>
            <w:tcBorders>
              <w:top w:val="nil"/>
              <w:left w:val="nil"/>
              <w:bottom w:val="nil"/>
              <w:right w:val="nil"/>
            </w:tcBorders>
            <w:shd w:val="clear" w:color="auto" w:fill="auto"/>
          </w:tcPr>
          <w:p w14:paraId="417DD711" w14:textId="77777777" w:rsidR="004D696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006CA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1F8E40A" w14:textId="61AB3AEC"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4511D37" w14:textId="0C11547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3F5196" w14:textId="77777777" w:rsidTr="00B51262">
        <w:trPr>
          <w:trHeight w:val="20"/>
        </w:trPr>
        <w:tc>
          <w:tcPr>
            <w:tcW w:w="1134" w:type="dxa"/>
            <w:tcBorders>
              <w:top w:val="nil"/>
              <w:left w:val="nil"/>
              <w:bottom w:val="nil"/>
              <w:right w:val="nil"/>
            </w:tcBorders>
            <w:shd w:val="clear" w:color="auto" w:fill="auto"/>
          </w:tcPr>
          <w:p w14:paraId="78BAD39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254AAF7" w14:textId="2FE7D0F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Мельников Володимир Володимирович (Мельников Владимир Владимирович, Melnikov Vladimir), 10.03.1948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616400321203.</w:t>
            </w:r>
          </w:p>
        </w:tc>
        <w:tc>
          <w:tcPr>
            <w:tcW w:w="7796" w:type="dxa"/>
            <w:tcBorders>
              <w:top w:val="nil"/>
              <w:left w:val="nil"/>
              <w:bottom w:val="nil"/>
              <w:right w:val="nil"/>
            </w:tcBorders>
            <w:shd w:val="clear" w:color="auto" w:fill="auto"/>
          </w:tcPr>
          <w:p w14:paraId="0DE2807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52F8E7C" w14:textId="66B020A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C7A1333" w14:textId="6B764B4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AECD5BB" w14:textId="77777777" w:rsidTr="00B51262">
        <w:trPr>
          <w:trHeight w:val="20"/>
        </w:trPr>
        <w:tc>
          <w:tcPr>
            <w:tcW w:w="1134" w:type="dxa"/>
            <w:tcBorders>
              <w:top w:val="nil"/>
              <w:left w:val="nil"/>
              <w:bottom w:val="nil"/>
              <w:right w:val="nil"/>
            </w:tcBorders>
            <w:shd w:val="clear" w:color="auto" w:fill="auto"/>
          </w:tcPr>
          <w:p w14:paraId="4229BAF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5F6568B" w14:textId="77675F3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Якобашвілі Давид Михайлович (Якобашвили Давид Михайлович, Iakobashvili David), 02.03.1957 р.н., громадянин Російської Федерації та Королівства Швеція, відомості згідно з Єдиним державним реєстром платників податків Російської Федерації: ідентифікаційний номер платника податків – 773800091310.</w:t>
            </w:r>
          </w:p>
        </w:tc>
        <w:tc>
          <w:tcPr>
            <w:tcW w:w="7796" w:type="dxa"/>
            <w:tcBorders>
              <w:top w:val="nil"/>
              <w:left w:val="nil"/>
              <w:bottom w:val="nil"/>
              <w:right w:val="nil"/>
            </w:tcBorders>
            <w:shd w:val="clear" w:color="auto" w:fill="auto"/>
          </w:tcPr>
          <w:p w14:paraId="300FF7C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662F0E7" w14:textId="67187366"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CC0C906" w14:textId="3AD7847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7F9FD82" w14:textId="77777777" w:rsidTr="00B51262">
        <w:trPr>
          <w:trHeight w:val="20"/>
        </w:trPr>
        <w:tc>
          <w:tcPr>
            <w:tcW w:w="1134" w:type="dxa"/>
            <w:tcBorders>
              <w:top w:val="nil"/>
              <w:left w:val="nil"/>
              <w:bottom w:val="nil"/>
              <w:right w:val="nil"/>
            </w:tcBorders>
            <w:shd w:val="clear" w:color="auto" w:fill="auto"/>
          </w:tcPr>
          <w:p w14:paraId="3AD025C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E46EC28" w14:textId="42EC032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Абизов Михайло Анатолійович (Абызов Михаил Анатольевич, Abyzov Mikhail), 03.06.1972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772510207225.</w:t>
            </w:r>
          </w:p>
        </w:tc>
        <w:tc>
          <w:tcPr>
            <w:tcW w:w="7796" w:type="dxa"/>
            <w:tcBorders>
              <w:top w:val="nil"/>
              <w:left w:val="nil"/>
              <w:bottom w:val="nil"/>
              <w:right w:val="nil"/>
            </w:tcBorders>
            <w:shd w:val="clear" w:color="auto" w:fill="auto"/>
          </w:tcPr>
          <w:p w14:paraId="05E159D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1DEADB2" w14:textId="681EEFC5"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6BA6679" w14:textId="334318F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22DFA49" w14:textId="77777777" w:rsidTr="00B51262">
        <w:trPr>
          <w:trHeight w:val="20"/>
        </w:trPr>
        <w:tc>
          <w:tcPr>
            <w:tcW w:w="1134" w:type="dxa"/>
            <w:tcBorders>
              <w:top w:val="nil"/>
              <w:left w:val="nil"/>
              <w:bottom w:val="nil"/>
              <w:right w:val="nil"/>
            </w:tcBorders>
            <w:shd w:val="clear" w:color="auto" w:fill="auto"/>
          </w:tcPr>
          <w:p w14:paraId="3C7F3DF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87A03F9" w14:textId="000F669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Арістов Олександр Михайлович (Аристов Александр Михайлович, Aristov Aleksandr), 06.08.1949 р.н., громадянин Російської Федерації, відомості згідно з Єдиним державним реєстром платників </w:t>
            </w:r>
            <w:r w:rsidRPr="006E1E79">
              <w:rPr>
                <w:rFonts w:ascii="Times New Roman" w:hAnsi="Times New Roman" w:cs="Times New Roman"/>
                <w:sz w:val="24"/>
                <w:szCs w:val="24"/>
              </w:rPr>
              <w:lastRenderedPageBreak/>
              <w:t>податків Російської Федерації: ідентифікаційний номер платника податків – 745100496153.</w:t>
            </w:r>
          </w:p>
        </w:tc>
        <w:tc>
          <w:tcPr>
            <w:tcW w:w="7796" w:type="dxa"/>
            <w:tcBorders>
              <w:top w:val="nil"/>
              <w:left w:val="nil"/>
              <w:bottom w:val="nil"/>
              <w:right w:val="nil"/>
            </w:tcBorders>
            <w:shd w:val="clear" w:color="auto" w:fill="auto"/>
          </w:tcPr>
          <w:p w14:paraId="25037AC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CBC91D1"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57A3CDA4"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7BF76B54" w14:textId="5256666A"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DDD69BA" w14:textId="130698A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A1F3168" w14:textId="77777777" w:rsidTr="00B51262">
        <w:trPr>
          <w:trHeight w:val="20"/>
        </w:trPr>
        <w:tc>
          <w:tcPr>
            <w:tcW w:w="1134" w:type="dxa"/>
            <w:tcBorders>
              <w:top w:val="nil"/>
              <w:left w:val="nil"/>
              <w:bottom w:val="nil"/>
              <w:right w:val="nil"/>
            </w:tcBorders>
            <w:shd w:val="clear" w:color="auto" w:fill="auto"/>
          </w:tcPr>
          <w:p w14:paraId="08E783B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4B491A5" w14:textId="1AE2A68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Давидович Давид Львович (Давидович Давид Львович, Davidovich David), 29.08.1962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870901121335.</w:t>
            </w:r>
          </w:p>
        </w:tc>
        <w:tc>
          <w:tcPr>
            <w:tcW w:w="7796" w:type="dxa"/>
            <w:tcBorders>
              <w:top w:val="nil"/>
              <w:left w:val="nil"/>
              <w:bottom w:val="nil"/>
              <w:right w:val="nil"/>
            </w:tcBorders>
            <w:shd w:val="clear" w:color="auto" w:fill="auto"/>
          </w:tcPr>
          <w:p w14:paraId="013132E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E442715" w14:textId="7D109BA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79C16AF" w14:textId="25B14FC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F868530" w14:textId="77777777" w:rsidTr="00B51262">
        <w:trPr>
          <w:trHeight w:val="20"/>
        </w:trPr>
        <w:tc>
          <w:tcPr>
            <w:tcW w:w="1134" w:type="dxa"/>
            <w:tcBorders>
              <w:top w:val="nil"/>
              <w:left w:val="nil"/>
              <w:bottom w:val="nil"/>
              <w:right w:val="nil"/>
            </w:tcBorders>
            <w:shd w:val="clear" w:color="auto" w:fill="auto"/>
          </w:tcPr>
          <w:p w14:paraId="49B749F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79D1A6B" w14:textId="75CD403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Мангутов Владислав Рустамович (Мангутов Владислав Рустамович, Mangutov Vladislav), 16.11.1963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774309296107.</w:t>
            </w:r>
          </w:p>
        </w:tc>
        <w:tc>
          <w:tcPr>
            <w:tcW w:w="7796" w:type="dxa"/>
            <w:tcBorders>
              <w:top w:val="nil"/>
              <w:left w:val="nil"/>
              <w:bottom w:val="nil"/>
              <w:right w:val="nil"/>
            </w:tcBorders>
            <w:shd w:val="clear" w:color="auto" w:fill="auto"/>
          </w:tcPr>
          <w:p w14:paraId="61046F9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10B2942" w14:textId="2E6B2F5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43A66CD" w14:textId="125E767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B95CE2E" w14:textId="77777777" w:rsidTr="00B51262">
        <w:trPr>
          <w:trHeight w:val="20"/>
        </w:trPr>
        <w:tc>
          <w:tcPr>
            <w:tcW w:w="1134" w:type="dxa"/>
            <w:tcBorders>
              <w:top w:val="nil"/>
              <w:left w:val="nil"/>
              <w:bottom w:val="nil"/>
              <w:right w:val="nil"/>
            </w:tcBorders>
            <w:shd w:val="clear" w:color="auto" w:fill="auto"/>
          </w:tcPr>
          <w:p w14:paraId="16B0690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8BAFB75" w14:textId="5F3A8B3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Мейєр Август Крістофер (Мейер Август Кристофер, Me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er A</w:t>
            </w:r>
            <w:r w:rsidRPr="006E1E79">
              <w:rPr>
                <w:rFonts w:ascii="Times New Roman" w:hAnsi="Times New Roman" w:cs="Times New Roman"/>
                <w:sz w:val="24"/>
                <w:szCs w:val="24"/>
                <w:lang w:val="en-US"/>
              </w:rPr>
              <w:t>v</w:t>
            </w:r>
            <w:r w:rsidRPr="006E1E79">
              <w:rPr>
                <w:rFonts w:ascii="Times New Roman" w:hAnsi="Times New Roman" w:cs="Times New Roman"/>
                <w:sz w:val="24"/>
                <w:szCs w:val="24"/>
              </w:rPr>
              <w:t xml:space="preserve">gust), </w:t>
            </w:r>
            <w:r w:rsidR="00DE745B">
              <w:rPr>
                <w:rFonts w:ascii="Times New Roman" w:hAnsi="Times New Roman" w:cs="Times New Roman"/>
                <w:sz w:val="24"/>
                <w:szCs w:val="24"/>
              </w:rPr>
              <w:br/>
            </w:r>
            <w:r w:rsidRPr="006E1E79">
              <w:rPr>
                <w:rFonts w:ascii="Times New Roman" w:hAnsi="Times New Roman" w:cs="Times New Roman"/>
                <w:sz w:val="24"/>
                <w:szCs w:val="24"/>
              </w:rPr>
              <w:t>19.06.1962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784190006710.</w:t>
            </w:r>
          </w:p>
        </w:tc>
        <w:tc>
          <w:tcPr>
            <w:tcW w:w="7796" w:type="dxa"/>
            <w:tcBorders>
              <w:top w:val="nil"/>
              <w:left w:val="nil"/>
              <w:bottom w:val="nil"/>
              <w:right w:val="nil"/>
            </w:tcBorders>
            <w:shd w:val="clear" w:color="auto" w:fill="auto"/>
          </w:tcPr>
          <w:p w14:paraId="454950C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84D61EB" w14:textId="39B73A6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BB22082" w14:textId="371E75B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2295002" w14:textId="77777777" w:rsidTr="00B51262">
        <w:trPr>
          <w:trHeight w:val="20"/>
        </w:trPr>
        <w:tc>
          <w:tcPr>
            <w:tcW w:w="1134" w:type="dxa"/>
            <w:tcBorders>
              <w:top w:val="nil"/>
              <w:left w:val="nil"/>
              <w:bottom w:val="nil"/>
              <w:right w:val="nil"/>
            </w:tcBorders>
            <w:shd w:val="clear" w:color="auto" w:fill="auto"/>
          </w:tcPr>
          <w:p w14:paraId="1249F80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ABC6946" w14:textId="2B61EBE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Шнайдер Валентина Емануїлівна (Шнайдер Валентина Эманнуиловна, Shnaider Valentina), 11.06.1946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244200947887.</w:t>
            </w:r>
          </w:p>
        </w:tc>
        <w:tc>
          <w:tcPr>
            <w:tcW w:w="7796" w:type="dxa"/>
            <w:tcBorders>
              <w:top w:val="nil"/>
              <w:left w:val="nil"/>
              <w:bottom w:val="nil"/>
              <w:right w:val="nil"/>
            </w:tcBorders>
            <w:shd w:val="clear" w:color="auto" w:fill="auto"/>
          </w:tcPr>
          <w:p w14:paraId="7FB255B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91F88A1" w14:textId="15F5545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9C97F65" w14:textId="7A4538B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B64CD9C" w14:textId="77777777" w:rsidTr="00B51262">
        <w:trPr>
          <w:trHeight w:val="20"/>
        </w:trPr>
        <w:tc>
          <w:tcPr>
            <w:tcW w:w="1134" w:type="dxa"/>
            <w:tcBorders>
              <w:top w:val="nil"/>
              <w:left w:val="nil"/>
              <w:bottom w:val="nil"/>
              <w:right w:val="nil"/>
            </w:tcBorders>
            <w:shd w:val="clear" w:color="auto" w:fill="auto"/>
          </w:tcPr>
          <w:p w14:paraId="34C27F9F"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4A6D626" w14:textId="075B1AA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Штенгелов Денис Миколайович (Штенгелов Денис Николаевич, Shtengelov Denis), 14.05.1972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701737043744.</w:t>
            </w:r>
          </w:p>
        </w:tc>
        <w:tc>
          <w:tcPr>
            <w:tcW w:w="7796" w:type="dxa"/>
            <w:tcBorders>
              <w:top w:val="nil"/>
              <w:left w:val="nil"/>
              <w:bottom w:val="nil"/>
              <w:right w:val="nil"/>
            </w:tcBorders>
            <w:shd w:val="clear" w:color="auto" w:fill="auto"/>
          </w:tcPr>
          <w:p w14:paraId="19BE2661"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DF5D9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F722C0C" w14:textId="755083D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A10A3B2" w14:textId="51D5EF5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4A6A297" w14:textId="77777777" w:rsidTr="00B51262">
        <w:trPr>
          <w:trHeight w:val="20"/>
        </w:trPr>
        <w:tc>
          <w:tcPr>
            <w:tcW w:w="1134" w:type="dxa"/>
            <w:tcBorders>
              <w:top w:val="nil"/>
              <w:left w:val="nil"/>
              <w:bottom w:val="nil"/>
              <w:right w:val="nil"/>
            </w:tcBorders>
            <w:shd w:val="clear" w:color="auto" w:fill="auto"/>
          </w:tcPr>
          <w:p w14:paraId="6530D3B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D3782BB" w14:textId="5A1C8FB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Бєлявцева Ольга Олексіївна (Белявцева Ольга Алексеевна, Beliavtseva Olga), 25.10.1969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481100083621.</w:t>
            </w:r>
          </w:p>
        </w:tc>
        <w:tc>
          <w:tcPr>
            <w:tcW w:w="7796" w:type="dxa"/>
            <w:tcBorders>
              <w:top w:val="nil"/>
              <w:left w:val="nil"/>
              <w:bottom w:val="nil"/>
              <w:right w:val="nil"/>
            </w:tcBorders>
            <w:shd w:val="clear" w:color="auto" w:fill="auto"/>
          </w:tcPr>
          <w:p w14:paraId="46FB135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59EF295" w14:textId="53D2545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DCD363D" w14:textId="2D46E55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B3E886B" w14:textId="77777777" w:rsidTr="00B51262">
        <w:trPr>
          <w:trHeight w:val="20"/>
        </w:trPr>
        <w:tc>
          <w:tcPr>
            <w:tcW w:w="1134" w:type="dxa"/>
            <w:tcBorders>
              <w:top w:val="nil"/>
              <w:left w:val="nil"/>
              <w:bottom w:val="nil"/>
              <w:right w:val="nil"/>
            </w:tcBorders>
            <w:shd w:val="clear" w:color="auto" w:fill="auto"/>
          </w:tcPr>
          <w:p w14:paraId="37B8725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A084F33" w14:textId="067F6E6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Верховський Олександр Григорович (Верховский Александр Григорьевич, Verkhovskii Aleksandr), 23.08.1956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651100046224.</w:t>
            </w:r>
          </w:p>
        </w:tc>
        <w:tc>
          <w:tcPr>
            <w:tcW w:w="7796" w:type="dxa"/>
            <w:tcBorders>
              <w:top w:val="nil"/>
              <w:left w:val="nil"/>
              <w:bottom w:val="nil"/>
              <w:right w:val="nil"/>
            </w:tcBorders>
            <w:shd w:val="clear" w:color="auto" w:fill="auto"/>
          </w:tcPr>
          <w:p w14:paraId="7528CA8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BD32334" w14:textId="2426877F"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FA6D44" w14:textId="6280116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952D48E" w14:textId="77777777" w:rsidTr="00B51262">
        <w:trPr>
          <w:trHeight w:val="20"/>
        </w:trPr>
        <w:tc>
          <w:tcPr>
            <w:tcW w:w="1134" w:type="dxa"/>
            <w:tcBorders>
              <w:top w:val="nil"/>
              <w:left w:val="nil"/>
              <w:bottom w:val="nil"/>
              <w:right w:val="nil"/>
            </w:tcBorders>
            <w:shd w:val="clear" w:color="auto" w:fill="auto"/>
          </w:tcPr>
          <w:p w14:paraId="19044BF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4E3D797" w14:textId="58D464A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Гірда Олександр Володимирович (Гирда Александр Владимирович, Girda Ale</w:t>
            </w:r>
            <w:r w:rsidRPr="006E1E79">
              <w:rPr>
                <w:rFonts w:ascii="Times New Roman" w:hAnsi="Times New Roman" w:cs="Times New Roman"/>
                <w:sz w:val="24"/>
                <w:szCs w:val="24"/>
                <w:lang w:val="en-US"/>
              </w:rPr>
              <w:t>ks</w:t>
            </w:r>
            <w:r w:rsidRPr="006E1E79">
              <w:rPr>
                <w:rFonts w:ascii="Times New Roman" w:hAnsi="Times New Roman" w:cs="Times New Roman"/>
                <w:sz w:val="24"/>
                <w:szCs w:val="24"/>
              </w:rPr>
              <w:t>andr), 28.04.1960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781418552168.</w:t>
            </w:r>
          </w:p>
        </w:tc>
        <w:tc>
          <w:tcPr>
            <w:tcW w:w="7796" w:type="dxa"/>
            <w:tcBorders>
              <w:top w:val="nil"/>
              <w:left w:val="nil"/>
              <w:bottom w:val="nil"/>
              <w:right w:val="nil"/>
            </w:tcBorders>
            <w:shd w:val="clear" w:color="auto" w:fill="auto"/>
          </w:tcPr>
          <w:p w14:paraId="1A85E3B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3D29BEA" w14:textId="21DC4669"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1B4349B" w14:textId="4121198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A480BC3" w14:textId="77777777" w:rsidTr="00B51262">
        <w:trPr>
          <w:trHeight w:val="20"/>
        </w:trPr>
        <w:tc>
          <w:tcPr>
            <w:tcW w:w="1134" w:type="dxa"/>
            <w:tcBorders>
              <w:top w:val="nil"/>
              <w:left w:val="nil"/>
              <w:bottom w:val="nil"/>
              <w:right w:val="nil"/>
            </w:tcBorders>
            <w:shd w:val="clear" w:color="auto" w:fill="auto"/>
          </w:tcPr>
          <w:p w14:paraId="79B138E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EE10DA6" w14:textId="3ABD780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Карчев Олег Геннадійович (Карчев Олег Геннадьевич, Karchev Oleg), </w:t>
            </w:r>
            <w:r w:rsidR="00DE745B">
              <w:rPr>
                <w:rFonts w:ascii="Times New Roman" w:hAnsi="Times New Roman" w:cs="Times New Roman"/>
                <w:sz w:val="24"/>
                <w:szCs w:val="24"/>
              </w:rPr>
              <w:br/>
            </w:r>
            <w:r w:rsidRPr="006E1E79">
              <w:rPr>
                <w:rFonts w:ascii="Times New Roman" w:hAnsi="Times New Roman" w:cs="Times New Roman"/>
                <w:sz w:val="24"/>
                <w:szCs w:val="24"/>
              </w:rPr>
              <w:t xml:space="preserve">28.01.1970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771520586370.</w:t>
            </w:r>
          </w:p>
        </w:tc>
        <w:tc>
          <w:tcPr>
            <w:tcW w:w="7796" w:type="dxa"/>
            <w:tcBorders>
              <w:top w:val="nil"/>
              <w:left w:val="nil"/>
              <w:bottom w:val="nil"/>
              <w:right w:val="nil"/>
            </w:tcBorders>
            <w:shd w:val="clear" w:color="auto" w:fill="auto"/>
          </w:tcPr>
          <w:p w14:paraId="2BF0578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E70C40C"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0B53C69D"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3AD56C67" w14:textId="35C96C7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8AC6FC1" w14:textId="7C87783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E90DFC5" w14:textId="77777777" w:rsidTr="00B51262">
        <w:trPr>
          <w:trHeight w:val="20"/>
        </w:trPr>
        <w:tc>
          <w:tcPr>
            <w:tcW w:w="1134" w:type="dxa"/>
            <w:tcBorders>
              <w:top w:val="nil"/>
              <w:left w:val="nil"/>
              <w:bottom w:val="nil"/>
              <w:right w:val="nil"/>
            </w:tcBorders>
            <w:shd w:val="clear" w:color="auto" w:fill="auto"/>
          </w:tcPr>
          <w:p w14:paraId="38F8311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47F7BD9" w14:textId="33CB912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Риболовлєва Олена Анатоліївна (Рыболовлева Елена Анатольевна, Rybolovleva Elena), 07.12.1966 р.н., </w:t>
            </w:r>
            <w:r w:rsidR="000A5502" w:rsidRPr="006E1E79">
              <w:rPr>
                <w:rFonts w:ascii="Times New Roman" w:hAnsi="Times New Roman" w:cs="Times New Roman"/>
                <w:sz w:val="24"/>
                <w:szCs w:val="24"/>
              </w:rPr>
              <w:t>громадянка Російської Федерації</w:t>
            </w:r>
            <w:r w:rsidRPr="006E1E79">
              <w:rPr>
                <w:rFonts w:ascii="Times New Roman" w:hAnsi="Times New Roman" w:cs="Times New Roman"/>
                <w:sz w:val="24"/>
                <w:szCs w:val="24"/>
              </w:rPr>
              <w:t>.</w:t>
            </w:r>
          </w:p>
        </w:tc>
        <w:tc>
          <w:tcPr>
            <w:tcW w:w="7796" w:type="dxa"/>
            <w:tcBorders>
              <w:top w:val="nil"/>
              <w:left w:val="nil"/>
              <w:bottom w:val="nil"/>
              <w:right w:val="nil"/>
            </w:tcBorders>
            <w:shd w:val="clear" w:color="auto" w:fill="auto"/>
          </w:tcPr>
          <w:p w14:paraId="134CB3C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9BEF46C" w14:textId="1645EAC8"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DB39CBD" w14:textId="68F211E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E31BD6D" w14:textId="77777777" w:rsidTr="00B51262">
        <w:trPr>
          <w:trHeight w:val="20"/>
        </w:trPr>
        <w:tc>
          <w:tcPr>
            <w:tcW w:w="1134" w:type="dxa"/>
            <w:tcBorders>
              <w:top w:val="nil"/>
              <w:left w:val="nil"/>
              <w:bottom w:val="nil"/>
              <w:right w:val="nil"/>
            </w:tcBorders>
            <w:shd w:val="clear" w:color="auto" w:fill="auto"/>
          </w:tcPr>
          <w:p w14:paraId="06E54BA2"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59328C5" w14:textId="1FF7662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Адоньєв Сергій Миколайович (Адоньев Сергей Николаевич, Adoniev Sergei), 28.01.1961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780450035797.</w:t>
            </w:r>
          </w:p>
        </w:tc>
        <w:tc>
          <w:tcPr>
            <w:tcW w:w="7796" w:type="dxa"/>
            <w:tcBorders>
              <w:top w:val="nil"/>
              <w:left w:val="nil"/>
              <w:bottom w:val="nil"/>
              <w:right w:val="nil"/>
            </w:tcBorders>
            <w:shd w:val="clear" w:color="auto" w:fill="auto"/>
          </w:tcPr>
          <w:p w14:paraId="41F82AB1"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3D4FD57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98FD9C5" w14:textId="0F5EA796"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EA229FE" w14:textId="4870EE1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0ABC5C8" w14:textId="77777777" w:rsidTr="00B51262">
        <w:trPr>
          <w:trHeight w:val="20"/>
        </w:trPr>
        <w:tc>
          <w:tcPr>
            <w:tcW w:w="1134" w:type="dxa"/>
            <w:tcBorders>
              <w:top w:val="nil"/>
              <w:left w:val="nil"/>
              <w:bottom w:val="nil"/>
              <w:right w:val="nil"/>
            </w:tcBorders>
            <w:shd w:val="clear" w:color="auto" w:fill="auto"/>
          </w:tcPr>
          <w:p w14:paraId="332C3C3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30FA3A3" w14:textId="4422E4D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Вагін Олександр Степанович (Вагин Александр Степанович, Vagin Aleksandr), 15.02.1959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421400696042.</w:t>
            </w:r>
          </w:p>
        </w:tc>
        <w:tc>
          <w:tcPr>
            <w:tcW w:w="7796" w:type="dxa"/>
            <w:tcBorders>
              <w:top w:val="nil"/>
              <w:left w:val="nil"/>
              <w:bottom w:val="nil"/>
              <w:right w:val="nil"/>
            </w:tcBorders>
            <w:shd w:val="clear" w:color="auto" w:fill="auto"/>
          </w:tcPr>
          <w:p w14:paraId="09D6498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A0575E3" w14:textId="25FA2E7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E885EDB" w14:textId="33294A7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AB88B3E" w14:textId="77777777" w:rsidTr="00B51262">
        <w:trPr>
          <w:trHeight w:val="20"/>
        </w:trPr>
        <w:tc>
          <w:tcPr>
            <w:tcW w:w="1134" w:type="dxa"/>
            <w:tcBorders>
              <w:top w:val="nil"/>
              <w:left w:val="nil"/>
              <w:bottom w:val="nil"/>
              <w:right w:val="nil"/>
            </w:tcBorders>
            <w:shd w:val="clear" w:color="auto" w:fill="auto"/>
          </w:tcPr>
          <w:p w14:paraId="2264AD4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B5936BF" w14:textId="131BAF3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Генералов Сергій Володимирович (Генералов Сергей Владимирович, Generalov Sergei), 07.09.1963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771300492510.</w:t>
            </w:r>
          </w:p>
        </w:tc>
        <w:tc>
          <w:tcPr>
            <w:tcW w:w="7796" w:type="dxa"/>
            <w:tcBorders>
              <w:top w:val="nil"/>
              <w:left w:val="nil"/>
              <w:bottom w:val="nil"/>
              <w:right w:val="nil"/>
            </w:tcBorders>
            <w:shd w:val="clear" w:color="auto" w:fill="auto"/>
          </w:tcPr>
          <w:p w14:paraId="76184ED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895F3B5" w14:textId="7C697E1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BB35B0B" w14:textId="624199E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768867F" w14:textId="77777777" w:rsidTr="00B51262">
        <w:trPr>
          <w:trHeight w:val="20"/>
        </w:trPr>
        <w:tc>
          <w:tcPr>
            <w:tcW w:w="1134" w:type="dxa"/>
            <w:tcBorders>
              <w:top w:val="nil"/>
              <w:left w:val="nil"/>
              <w:bottom w:val="nil"/>
              <w:right w:val="nil"/>
            </w:tcBorders>
            <w:shd w:val="clear" w:color="auto" w:fill="auto"/>
          </w:tcPr>
          <w:p w14:paraId="23F1BC2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BCAFBA8" w14:textId="6EB7F8A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Гущин Юрій Миколайович (Гущин Юрий Николаевич, Gushchin Iurii), 01.08.1944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774311710220.</w:t>
            </w:r>
          </w:p>
        </w:tc>
        <w:tc>
          <w:tcPr>
            <w:tcW w:w="7796" w:type="dxa"/>
            <w:tcBorders>
              <w:top w:val="nil"/>
              <w:left w:val="nil"/>
              <w:bottom w:val="nil"/>
              <w:right w:val="nil"/>
            </w:tcBorders>
            <w:shd w:val="clear" w:color="auto" w:fill="auto"/>
          </w:tcPr>
          <w:p w14:paraId="09BEEF5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5252251" w14:textId="14728E04"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CA23F6F" w14:textId="6D86857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2B4D6DD" w14:textId="77777777" w:rsidTr="00B51262">
        <w:trPr>
          <w:trHeight w:val="20"/>
        </w:trPr>
        <w:tc>
          <w:tcPr>
            <w:tcW w:w="1134" w:type="dxa"/>
            <w:tcBorders>
              <w:top w:val="nil"/>
              <w:left w:val="nil"/>
              <w:bottom w:val="nil"/>
              <w:right w:val="nil"/>
            </w:tcBorders>
            <w:shd w:val="clear" w:color="auto" w:fill="auto"/>
          </w:tcPr>
          <w:p w14:paraId="7FFCBC0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DC66F87" w14:textId="1311AEB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Махмудов Іскандар Кахрамонович (Махмудов Искандар Кахрамонович, Makhmudov Iskandar), 05.12.1963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770800053693.</w:t>
            </w:r>
          </w:p>
        </w:tc>
        <w:tc>
          <w:tcPr>
            <w:tcW w:w="7796" w:type="dxa"/>
            <w:tcBorders>
              <w:top w:val="nil"/>
              <w:left w:val="nil"/>
              <w:bottom w:val="nil"/>
              <w:right w:val="nil"/>
            </w:tcBorders>
            <w:shd w:val="clear" w:color="auto" w:fill="auto"/>
          </w:tcPr>
          <w:p w14:paraId="2F2B24C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0B141D1" w14:textId="288270B9"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B36DC79" w14:textId="76A085E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5B7B60D" w14:textId="77777777" w:rsidTr="00B51262">
        <w:trPr>
          <w:trHeight w:val="20"/>
        </w:trPr>
        <w:tc>
          <w:tcPr>
            <w:tcW w:w="1134" w:type="dxa"/>
            <w:tcBorders>
              <w:top w:val="nil"/>
              <w:left w:val="nil"/>
              <w:bottom w:val="nil"/>
              <w:right w:val="nil"/>
            </w:tcBorders>
            <w:shd w:val="clear" w:color="auto" w:fill="auto"/>
          </w:tcPr>
          <w:p w14:paraId="7EA3AC0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80AACC1" w14:textId="2B5B695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Галицький Сергій Миколайович (Галицкий Сергей Николаевич, Galitski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Serge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14.08.1967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231106167461.</w:t>
            </w:r>
          </w:p>
        </w:tc>
        <w:tc>
          <w:tcPr>
            <w:tcW w:w="7796" w:type="dxa"/>
            <w:tcBorders>
              <w:top w:val="nil"/>
              <w:left w:val="nil"/>
              <w:bottom w:val="nil"/>
              <w:right w:val="nil"/>
            </w:tcBorders>
            <w:shd w:val="clear" w:color="auto" w:fill="auto"/>
          </w:tcPr>
          <w:p w14:paraId="571D2A3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C9254D5" w14:textId="17DEBD9F"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4CD5EBA" w14:textId="692EA21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684A0DB" w14:textId="77777777" w:rsidTr="00B51262">
        <w:trPr>
          <w:trHeight w:val="20"/>
        </w:trPr>
        <w:tc>
          <w:tcPr>
            <w:tcW w:w="1134" w:type="dxa"/>
            <w:tcBorders>
              <w:top w:val="nil"/>
              <w:left w:val="nil"/>
              <w:bottom w:val="nil"/>
              <w:right w:val="nil"/>
            </w:tcBorders>
            <w:shd w:val="clear" w:color="auto" w:fill="auto"/>
          </w:tcPr>
          <w:p w14:paraId="13CFD83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7A627AC" w14:textId="0EE5906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Хачатрян Артем Каренович (Хачатрян Артем Каренович, Khachatrian Artem), 03.01.1975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773604655136.</w:t>
            </w:r>
          </w:p>
        </w:tc>
        <w:tc>
          <w:tcPr>
            <w:tcW w:w="7796" w:type="dxa"/>
            <w:tcBorders>
              <w:top w:val="nil"/>
              <w:left w:val="nil"/>
              <w:bottom w:val="nil"/>
              <w:right w:val="nil"/>
            </w:tcBorders>
            <w:shd w:val="clear" w:color="auto" w:fill="auto"/>
          </w:tcPr>
          <w:p w14:paraId="4A1E415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C4CB0BA" w14:textId="7DD75D2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5248EBD" w14:textId="30394B3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CBEAC84" w14:textId="77777777" w:rsidTr="00B51262">
        <w:trPr>
          <w:trHeight w:val="20"/>
        </w:trPr>
        <w:tc>
          <w:tcPr>
            <w:tcW w:w="1134" w:type="dxa"/>
            <w:tcBorders>
              <w:top w:val="nil"/>
              <w:left w:val="nil"/>
              <w:bottom w:val="nil"/>
              <w:right w:val="nil"/>
            </w:tcBorders>
            <w:shd w:val="clear" w:color="auto" w:fill="auto"/>
          </w:tcPr>
          <w:p w14:paraId="191BD43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BAA0A77" w14:textId="0D64479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Юшваєв Гаврило Абрамович (Юшваев Гавриил Абрамович, </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ushvaev Gavriil), 23.07.1957 р.н., громадянин Російської Федерації та Держави Ізраїль, відомості згідно з Єдиним державним реєстром </w:t>
            </w:r>
            <w:r w:rsidRPr="006E1E79">
              <w:rPr>
                <w:rFonts w:ascii="Times New Roman" w:hAnsi="Times New Roman" w:cs="Times New Roman"/>
                <w:sz w:val="24"/>
                <w:szCs w:val="24"/>
              </w:rPr>
              <w:lastRenderedPageBreak/>
              <w:t>платників податків Російської Федерації: ідентифікаційний номер платника податків – 773400742790.</w:t>
            </w:r>
          </w:p>
        </w:tc>
        <w:tc>
          <w:tcPr>
            <w:tcW w:w="7796" w:type="dxa"/>
            <w:tcBorders>
              <w:top w:val="nil"/>
              <w:left w:val="nil"/>
              <w:bottom w:val="nil"/>
              <w:right w:val="nil"/>
            </w:tcBorders>
            <w:shd w:val="clear" w:color="auto" w:fill="auto"/>
          </w:tcPr>
          <w:p w14:paraId="2D731CB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E8AC2A2"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611101A1"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25605D0F" w14:textId="3B6D0978"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CDEDC84" w14:textId="0BA99CF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F484CF2" w14:textId="77777777" w:rsidTr="00B51262">
        <w:trPr>
          <w:trHeight w:val="20"/>
        </w:trPr>
        <w:tc>
          <w:tcPr>
            <w:tcW w:w="1134" w:type="dxa"/>
            <w:tcBorders>
              <w:top w:val="nil"/>
              <w:left w:val="nil"/>
              <w:bottom w:val="nil"/>
              <w:right w:val="nil"/>
            </w:tcBorders>
            <w:shd w:val="clear" w:color="auto" w:fill="auto"/>
          </w:tcPr>
          <w:p w14:paraId="09ED017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45E374D" w14:textId="2E6A39B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Кондрашев Петро Іванович (Кондрашев Петр Иванович, Kondrashev Petr), 16.07.1949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591910089123.</w:t>
            </w:r>
          </w:p>
        </w:tc>
        <w:tc>
          <w:tcPr>
            <w:tcW w:w="7796" w:type="dxa"/>
            <w:tcBorders>
              <w:top w:val="nil"/>
              <w:left w:val="nil"/>
              <w:bottom w:val="nil"/>
              <w:right w:val="nil"/>
            </w:tcBorders>
            <w:shd w:val="clear" w:color="auto" w:fill="auto"/>
          </w:tcPr>
          <w:p w14:paraId="1473928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D7C7598" w14:textId="065F635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AB7FBEB" w14:textId="15F5608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9CB9EB3" w14:textId="77777777" w:rsidTr="00B51262">
        <w:trPr>
          <w:trHeight w:val="20"/>
        </w:trPr>
        <w:tc>
          <w:tcPr>
            <w:tcW w:w="1134" w:type="dxa"/>
            <w:tcBorders>
              <w:top w:val="nil"/>
              <w:left w:val="nil"/>
              <w:bottom w:val="nil"/>
              <w:right w:val="nil"/>
            </w:tcBorders>
            <w:shd w:val="clear" w:color="auto" w:fill="auto"/>
          </w:tcPr>
          <w:p w14:paraId="7958D70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03F29CC" w14:textId="7D2B02F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Леонов Олег Олександрович (Леонов Олег Александрович, Leonov Oleg), 16.07.1969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781021191492.</w:t>
            </w:r>
          </w:p>
        </w:tc>
        <w:tc>
          <w:tcPr>
            <w:tcW w:w="7796" w:type="dxa"/>
            <w:tcBorders>
              <w:top w:val="nil"/>
              <w:left w:val="nil"/>
              <w:bottom w:val="nil"/>
              <w:right w:val="nil"/>
            </w:tcBorders>
            <w:shd w:val="clear" w:color="auto" w:fill="auto"/>
          </w:tcPr>
          <w:p w14:paraId="7ADE4CC2"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5ED1554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2335EBC" w14:textId="5300BFF7"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C63427" w14:textId="0BE0708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6B1B501" w14:textId="77777777" w:rsidTr="00B51262">
        <w:trPr>
          <w:trHeight w:val="20"/>
        </w:trPr>
        <w:tc>
          <w:tcPr>
            <w:tcW w:w="1134" w:type="dxa"/>
            <w:tcBorders>
              <w:top w:val="nil"/>
              <w:left w:val="nil"/>
              <w:bottom w:val="nil"/>
              <w:right w:val="nil"/>
            </w:tcBorders>
            <w:shd w:val="clear" w:color="auto" w:fill="auto"/>
          </w:tcPr>
          <w:p w14:paraId="23940D6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1D2C9C4" w14:textId="5F0078D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Ковальчук Борис Юрійович (Ковальчук Борис Юрьевич, Kovalchuk Boris), 01.12.1977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780150854932.</w:t>
            </w:r>
          </w:p>
        </w:tc>
        <w:tc>
          <w:tcPr>
            <w:tcW w:w="7796" w:type="dxa"/>
            <w:tcBorders>
              <w:top w:val="nil"/>
              <w:left w:val="nil"/>
              <w:bottom w:val="nil"/>
              <w:right w:val="nil"/>
            </w:tcBorders>
            <w:shd w:val="clear" w:color="auto" w:fill="auto"/>
          </w:tcPr>
          <w:p w14:paraId="7D4211C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E93112A" w14:textId="139CB114"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B062B23" w14:textId="1E6DB2F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59E48A5" w14:textId="77777777" w:rsidTr="00B51262">
        <w:trPr>
          <w:trHeight w:val="20"/>
        </w:trPr>
        <w:tc>
          <w:tcPr>
            <w:tcW w:w="1134" w:type="dxa"/>
            <w:tcBorders>
              <w:top w:val="nil"/>
              <w:left w:val="nil"/>
              <w:bottom w:val="nil"/>
              <w:right w:val="nil"/>
            </w:tcBorders>
            <w:shd w:val="clear" w:color="auto" w:fill="auto"/>
          </w:tcPr>
          <w:p w14:paraId="1A79D8A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F797115" w14:textId="4BF7235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Ковальчук Кіра Валентинівна (Ковальчук Кира Валентиновна, Kovalchuk Kira), 18.05.1971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770305521971.</w:t>
            </w:r>
          </w:p>
        </w:tc>
        <w:tc>
          <w:tcPr>
            <w:tcW w:w="7796" w:type="dxa"/>
            <w:tcBorders>
              <w:top w:val="nil"/>
              <w:left w:val="nil"/>
              <w:bottom w:val="nil"/>
              <w:right w:val="nil"/>
            </w:tcBorders>
            <w:shd w:val="clear" w:color="auto" w:fill="auto"/>
          </w:tcPr>
          <w:p w14:paraId="0CE8BB3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0F41A7C" w14:textId="460A1C33"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FA8B115" w14:textId="15D46CF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4AAE722" w14:textId="77777777" w:rsidTr="00B51262">
        <w:trPr>
          <w:trHeight w:val="20"/>
        </w:trPr>
        <w:tc>
          <w:tcPr>
            <w:tcW w:w="1134" w:type="dxa"/>
            <w:tcBorders>
              <w:top w:val="nil"/>
              <w:left w:val="nil"/>
              <w:bottom w:val="nil"/>
              <w:right w:val="nil"/>
            </w:tcBorders>
            <w:shd w:val="clear" w:color="auto" w:fill="auto"/>
          </w:tcPr>
          <w:p w14:paraId="5455DB5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CCD52ED" w14:textId="6879403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Борис Борисович (Ротенберг Борис Борисович, Rotenberg Boris), 19.05.1986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773377639520.</w:t>
            </w:r>
          </w:p>
        </w:tc>
        <w:tc>
          <w:tcPr>
            <w:tcW w:w="7796" w:type="dxa"/>
            <w:tcBorders>
              <w:top w:val="nil"/>
              <w:left w:val="nil"/>
              <w:bottom w:val="nil"/>
              <w:right w:val="nil"/>
            </w:tcBorders>
            <w:shd w:val="clear" w:color="auto" w:fill="auto"/>
          </w:tcPr>
          <w:p w14:paraId="025B29F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BF34DA0" w14:textId="330282A8"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FF5D2F5" w14:textId="6027EDC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3BFB6C8" w14:textId="77777777" w:rsidTr="00B51262">
        <w:trPr>
          <w:trHeight w:val="20"/>
        </w:trPr>
        <w:tc>
          <w:tcPr>
            <w:tcW w:w="1134" w:type="dxa"/>
            <w:tcBorders>
              <w:top w:val="nil"/>
              <w:left w:val="nil"/>
              <w:bottom w:val="nil"/>
              <w:right w:val="nil"/>
            </w:tcBorders>
            <w:shd w:val="clear" w:color="auto" w:fill="auto"/>
          </w:tcPr>
          <w:p w14:paraId="6B71CD0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7D28E69" w14:textId="53EB611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Каріна Юріївна (Ротенберг Карина Юрьевна, Rotenberg Karina), 24.11.1978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773378910870.</w:t>
            </w:r>
          </w:p>
        </w:tc>
        <w:tc>
          <w:tcPr>
            <w:tcW w:w="7796" w:type="dxa"/>
            <w:tcBorders>
              <w:top w:val="nil"/>
              <w:left w:val="nil"/>
              <w:bottom w:val="nil"/>
              <w:right w:val="nil"/>
            </w:tcBorders>
            <w:shd w:val="clear" w:color="auto" w:fill="auto"/>
          </w:tcPr>
          <w:p w14:paraId="7B124F5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3AE0D1D" w14:textId="37636479"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39E980" w14:textId="09B4871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39240D5" w14:textId="77777777" w:rsidTr="00B51262">
        <w:trPr>
          <w:trHeight w:val="20"/>
        </w:trPr>
        <w:tc>
          <w:tcPr>
            <w:tcW w:w="1134" w:type="dxa"/>
            <w:tcBorders>
              <w:top w:val="nil"/>
              <w:left w:val="nil"/>
              <w:bottom w:val="nil"/>
              <w:right w:val="nil"/>
            </w:tcBorders>
            <w:shd w:val="clear" w:color="auto" w:fill="auto"/>
          </w:tcPr>
          <w:p w14:paraId="2CD3E3F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7DDFF68" w14:textId="07D9400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Ковальчук Степан Кирилович (Ковальчук Степан Кириллович, Kovalchuk Stepan), 03.05.1994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770371206475.</w:t>
            </w:r>
          </w:p>
        </w:tc>
        <w:tc>
          <w:tcPr>
            <w:tcW w:w="7796" w:type="dxa"/>
            <w:tcBorders>
              <w:top w:val="nil"/>
              <w:left w:val="nil"/>
              <w:bottom w:val="nil"/>
              <w:right w:val="nil"/>
            </w:tcBorders>
            <w:shd w:val="clear" w:color="auto" w:fill="auto"/>
          </w:tcPr>
          <w:p w14:paraId="489E06F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A9C0FD8" w14:textId="39A9F80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18D438" w14:textId="0910454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6657418" w14:textId="77777777" w:rsidTr="00B51262">
        <w:trPr>
          <w:trHeight w:val="20"/>
        </w:trPr>
        <w:tc>
          <w:tcPr>
            <w:tcW w:w="1134" w:type="dxa"/>
            <w:tcBorders>
              <w:top w:val="nil"/>
              <w:left w:val="nil"/>
              <w:bottom w:val="nil"/>
              <w:right w:val="nil"/>
            </w:tcBorders>
            <w:shd w:val="clear" w:color="auto" w:fill="auto"/>
          </w:tcPr>
          <w:p w14:paraId="7CCE1912"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9A4C4BF" w14:textId="4CA25BB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Ковальчук Тетяна Олександрівна (Ковальчук Татьяна Александровна, Kovalchuk Tat</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ana), 08.02.1968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780150859761.</w:t>
            </w:r>
          </w:p>
        </w:tc>
        <w:tc>
          <w:tcPr>
            <w:tcW w:w="7796" w:type="dxa"/>
            <w:tcBorders>
              <w:top w:val="nil"/>
              <w:left w:val="nil"/>
              <w:bottom w:val="nil"/>
              <w:right w:val="nil"/>
            </w:tcBorders>
            <w:shd w:val="clear" w:color="auto" w:fill="auto"/>
          </w:tcPr>
          <w:p w14:paraId="72536B2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11C9AF2" w14:textId="11E3FC51"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170FB4D" w14:textId="2A85C2D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514E1D1" w14:textId="77777777" w:rsidTr="00B51262">
        <w:trPr>
          <w:trHeight w:val="20"/>
        </w:trPr>
        <w:tc>
          <w:tcPr>
            <w:tcW w:w="1134" w:type="dxa"/>
            <w:tcBorders>
              <w:top w:val="nil"/>
              <w:left w:val="nil"/>
              <w:bottom w:val="nil"/>
              <w:right w:val="nil"/>
            </w:tcBorders>
            <w:shd w:val="clear" w:color="auto" w:fill="auto"/>
          </w:tcPr>
          <w:p w14:paraId="6D237C4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562CB05" w14:textId="677DB97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Франк Гліб Сергійович (Франк Глеб Сергеевич, Frank Gleb), 10.12.1982 р.н., громадянин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770770116512.</w:t>
            </w:r>
          </w:p>
        </w:tc>
        <w:tc>
          <w:tcPr>
            <w:tcW w:w="7796" w:type="dxa"/>
            <w:tcBorders>
              <w:top w:val="nil"/>
              <w:left w:val="nil"/>
              <w:bottom w:val="nil"/>
              <w:right w:val="nil"/>
            </w:tcBorders>
            <w:shd w:val="clear" w:color="auto" w:fill="auto"/>
          </w:tcPr>
          <w:p w14:paraId="6B42A13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EF8C3C8"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3BEE004E"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3A13269B" w14:textId="217FB922"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BBCCD19" w14:textId="289B8EF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3417C71" w14:textId="77777777" w:rsidTr="00B51262">
        <w:trPr>
          <w:trHeight w:val="20"/>
        </w:trPr>
        <w:tc>
          <w:tcPr>
            <w:tcW w:w="1134" w:type="dxa"/>
            <w:tcBorders>
              <w:top w:val="nil"/>
              <w:left w:val="nil"/>
              <w:bottom w:val="nil"/>
              <w:right w:val="nil"/>
            </w:tcBorders>
            <w:shd w:val="clear" w:color="auto" w:fill="auto"/>
          </w:tcPr>
          <w:p w14:paraId="6D27EF6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0194D5E" w14:textId="00E2B92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Франк Ксенія Геннадіївна (Франк Ксения Геннадьевна, Frank Kseni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25.09.1985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772983684344.</w:t>
            </w:r>
          </w:p>
        </w:tc>
        <w:tc>
          <w:tcPr>
            <w:tcW w:w="7796" w:type="dxa"/>
            <w:tcBorders>
              <w:top w:val="nil"/>
              <w:left w:val="nil"/>
              <w:bottom w:val="nil"/>
              <w:right w:val="nil"/>
            </w:tcBorders>
            <w:shd w:val="clear" w:color="auto" w:fill="auto"/>
          </w:tcPr>
          <w:p w14:paraId="01B9200E" w14:textId="77777777" w:rsidR="00854185" w:rsidRPr="006E1E79"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5B9D31B" w14:textId="56E9EA71" w:rsidR="005C395C" w:rsidRPr="006E1E79" w:rsidRDefault="005C395C"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4E4A958" w14:textId="6F67E5E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6B51F9E" w14:textId="77777777" w:rsidTr="00B51262">
        <w:trPr>
          <w:trHeight w:val="20"/>
        </w:trPr>
        <w:tc>
          <w:tcPr>
            <w:tcW w:w="1134" w:type="dxa"/>
            <w:tcBorders>
              <w:top w:val="nil"/>
              <w:left w:val="nil"/>
              <w:bottom w:val="nil"/>
              <w:right w:val="nil"/>
            </w:tcBorders>
            <w:shd w:val="clear" w:color="auto" w:fill="auto"/>
          </w:tcPr>
          <w:p w14:paraId="624FF55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083A881" w14:textId="729FCB7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Браунінг Наталія Геннадіївна (Браунинг Наталья Геннадьевна, Br</w:t>
            </w:r>
            <w:r w:rsidRPr="006E1E79">
              <w:rPr>
                <w:rFonts w:ascii="Times New Roman" w:hAnsi="Times New Roman" w:cs="Times New Roman"/>
                <w:sz w:val="24"/>
                <w:szCs w:val="24"/>
                <w:lang w:val="en-US"/>
              </w:rPr>
              <w:t>au</w:t>
            </w:r>
            <w:r w:rsidRPr="006E1E79">
              <w:rPr>
                <w:rFonts w:ascii="Times New Roman" w:hAnsi="Times New Roman" w:cs="Times New Roman"/>
                <w:sz w:val="24"/>
                <w:szCs w:val="24"/>
              </w:rPr>
              <w:t>ning Natal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11.11.1978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784801482434.</w:t>
            </w:r>
          </w:p>
        </w:tc>
        <w:tc>
          <w:tcPr>
            <w:tcW w:w="7796" w:type="dxa"/>
            <w:tcBorders>
              <w:top w:val="nil"/>
              <w:left w:val="nil"/>
              <w:bottom w:val="nil"/>
              <w:right w:val="nil"/>
            </w:tcBorders>
            <w:shd w:val="clear" w:color="auto" w:fill="auto"/>
          </w:tcPr>
          <w:p w14:paraId="191F1F1A"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4A4CABD1" w14:textId="77777777" w:rsidR="005C395C"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5E4228C" w14:textId="2FDCF26A" w:rsidR="00D6684E" w:rsidRPr="00D6684E" w:rsidRDefault="00D6684E" w:rsidP="00B51262">
            <w:pPr>
              <w:spacing w:after="0" w:line="240"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tcPr>
          <w:p w14:paraId="5C0E2BDA" w14:textId="004B124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11181DB" w14:textId="77777777" w:rsidTr="00B51262">
        <w:trPr>
          <w:trHeight w:val="20"/>
        </w:trPr>
        <w:tc>
          <w:tcPr>
            <w:tcW w:w="1134" w:type="dxa"/>
            <w:tcBorders>
              <w:top w:val="nil"/>
              <w:left w:val="nil"/>
              <w:bottom w:val="nil"/>
              <w:right w:val="nil"/>
            </w:tcBorders>
            <w:shd w:val="clear" w:color="auto" w:fill="auto"/>
          </w:tcPr>
          <w:p w14:paraId="0D8AA69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B251565" w14:textId="49AF40C6" w:rsidR="00854185" w:rsidRPr="006E1E79" w:rsidRDefault="00A62412" w:rsidP="00B51262">
            <w:pPr>
              <w:spacing w:after="0" w:line="240" w:lineRule="auto"/>
              <w:rPr>
                <w:rFonts w:ascii="Times New Roman" w:eastAsia="Times New Roman" w:hAnsi="Times New Roman" w:cs="Times New Roman"/>
                <w:sz w:val="24"/>
                <w:szCs w:val="24"/>
                <w:lang w:eastAsia="uk-UA"/>
              </w:rPr>
            </w:pPr>
            <w:r w:rsidRPr="006E1E79">
              <w:rPr>
                <w:rFonts w:ascii="Times New Roman" w:eastAsia="Times New Roman" w:hAnsi="Times New Roman" w:cs="Times New Roman"/>
                <w:sz w:val="24"/>
                <w:szCs w:val="24"/>
                <w:lang w:eastAsia="uk-UA"/>
              </w:rPr>
              <w:t>Абрамович Роман Аркадійович  (Абрамович Роман Аркадьевич, Abramovich Roman), 24.10.1966 р.н.</w:t>
            </w:r>
            <w:r w:rsidR="00E55395" w:rsidRPr="006E1E79">
              <w:rPr>
                <w:rFonts w:ascii="Times New Roman" w:eastAsia="Times New Roman" w:hAnsi="Times New Roman" w:cs="Times New Roman"/>
                <w:sz w:val="24"/>
                <w:szCs w:val="24"/>
                <w:lang w:eastAsia="uk-UA"/>
              </w:rPr>
              <w:t>,</w:t>
            </w:r>
            <w:r w:rsidRPr="006E1E79">
              <w:rPr>
                <w:rFonts w:ascii="Times New Roman" w:eastAsia="Times New Roman" w:hAnsi="Times New Roman" w:cs="Times New Roman"/>
                <w:sz w:val="24"/>
                <w:szCs w:val="24"/>
                <w:lang w:eastAsia="uk-UA"/>
              </w:rPr>
              <w:t xml:space="preserve"> </w:t>
            </w:r>
            <w:r w:rsidR="00E55395" w:rsidRPr="006E1E79">
              <w:rPr>
                <w:rFonts w:ascii="Times New Roman" w:eastAsia="Times New Roman" w:hAnsi="Times New Roman" w:cs="Times New Roman"/>
                <w:sz w:val="24"/>
                <w:szCs w:val="24"/>
                <w:lang w:eastAsia="uk-UA"/>
              </w:rPr>
              <w:t>г</w:t>
            </w:r>
            <w:r w:rsidRPr="006E1E79">
              <w:rPr>
                <w:rFonts w:ascii="Times New Roman" w:eastAsia="Times New Roman" w:hAnsi="Times New Roman" w:cs="Times New Roman"/>
                <w:sz w:val="24"/>
                <w:szCs w:val="24"/>
                <w:lang w:eastAsia="uk-UA"/>
              </w:rPr>
              <w:t>ромадянин Російської Федерації</w:t>
            </w:r>
            <w:r w:rsidR="00E55395" w:rsidRPr="006E1E79">
              <w:rPr>
                <w:rFonts w:ascii="Times New Roman" w:eastAsia="Times New Roman" w:hAnsi="Times New Roman" w:cs="Times New Roman"/>
                <w:sz w:val="24"/>
                <w:szCs w:val="24"/>
                <w:lang w:eastAsia="uk-UA"/>
              </w:rPr>
              <w:t>,</w:t>
            </w:r>
            <w:r w:rsidRPr="006E1E79">
              <w:rPr>
                <w:rFonts w:ascii="Times New Roman" w:eastAsia="Times New Roman" w:hAnsi="Times New Roman" w:cs="Times New Roman"/>
                <w:sz w:val="24"/>
                <w:szCs w:val="24"/>
                <w:lang w:eastAsia="uk-UA"/>
              </w:rPr>
              <w:t xml:space="preserve"> </w:t>
            </w:r>
            <w:r w:rsidR="00E55395" w:rsidRPr="006E1E79">
              <w:rPr>
                <w:rFonts w:ascii="Times New Roman" w:eastAsia="Times New Roman" w:hAnsi="Times New Roman" w:cs="Times New Roman"/>
                <w:sz w:val="24"/>
                <w:szCs w:val="24"/>
                <w:lang w:eastAsia="uk-UA"/>
              </w:rPr>
              <w:t>у</w:t>
            </w:r>
            <w:r w:rsidRPr="006E1E79">
              <w:rPr>
                <w:rFonts w:ascii="Times New Roman" w:eastAsia="Times New Roman" w:hAnsi="Times New Roman" w:cs="Times New Roman"/>
                <w:sz w:val="24"/>
                <w:szCs w:val="24"/>
                <w:lang w:eastAsia="uk-UA"/>
              </w:rPr>
              <w:t>родженець м. Саратов, Російська Федерація</w:t>
            </w:r>
            <w:r w:rsidR="006540EF" w:rsidRPr="006E1E79">
              <w:rPr>
                <w:rFonts w:ascii="Times New Roman" w:eastAsia="Times New Roman" w:hAnsi="Times New Roman" w:cs="Times New Roman"/>
                <w:sz w:val="24"/>
                <w:szCs w:val="24"/>
                <w:lang w:eastAsia="uk-UA"/>
              </w:rPr>
              <w:t>,</w:t>
            </w:r>
            <w:r w:rsidRPr="006E1E79">
              <w:rPr>
                <w:rFonts w:ascii="Times New Roman" w:eastAsia="Times New Roman" w:hAnsi="Times New Roman" w:cs="Times New Roman"/>
                <w:sz w:val="24"/>
                <w:szCs w:val="24"/>
                <w:lang w:eastAsia="uk-UA"/>
              </w:rPr>
              <w:t xml:space="preserve"> </w:t>
            </w:r>
            <w:r w:rsidR="006540EF" w:rsidRPr="006E1E79">
              <w:rPr>
                <w:rFonts w:ascii="Times New Roman" w:eastAsia="Times New Roman" w:hAnsi="Times New Roman" w:cs="Times New Roman"/>
                <w:sz w:val="24"/>
                <w:szCs w:val="24"/>
                <w:lang w:eastAsia="uk-UA"/>
              </w:rPr>
              <w:t>в</w:t>
            </w:r>
            <w:r w:rsidRPr="006E1E79">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00DE745B">
              <w:rPr>
                <w:rFonts w:ascii="Times New Roman" w:eastAsia="Calibri" w:hAnsi="Times New Roman" w:cs="Times New Roman"/>
                <w:sz w:val="24"/>
                <w:szCs w:val="24"/>
              </w:rPr>
              <w:t xml:space="preserve"> </w:t>
            </w:r>
            <w:r w:rsidRPr="006E1E79">
              <w:rPr>
                <w:rFonts w:ascii="Times New Roman" w:eastAsia="Times New Roman" w:hAnsi="Times New Roman" w:cs="Times New Roman"/>
                <w:sz w:val="24"/>
                <w:szCs w:val="24"/>
                <w:lang w:eastAsia="uk-UA"/>
              </w:rPr>
              <w:t>770770715160.</w:t>
            </w:r>
          </w:p>
        </w:tc>
        <w:tc>
          <w:tcPr>
            <w:tcW w:w="7796" w:type="dxa"/>
            <w:tcBorders>
              <w:top w:val="nil"/>
              <w:left w:val="nil"/>
              <w:bottom w:val="nil"/>
              <w:right w:val="nil"/>
            </w:tcBorders>
            <w:shd w:val="clear" w:color="auto" w:fill="auto"/>
          </w:tcPr>
          <w:p w14:paraId="2F5C447F" w14:textId="77777777" w:rsidR="00854185" w:rsidRPr="006E1E79"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r w:rsidR="005174A0" w:rsidRPr="006E1E79">
              <w:rPr>
                <w:rFonts w:ascii="Times New Roman" w:hAnsi="Times New Roman" w:cs="Times New Roman"/>
                <w:sz w:val="24"/>
                <w:szCs w:val="24"/>
              </w:rPr>
              <w:t xml:space="preserve"> </w:t>
            </w:r>
          </w:p>
          <w:p w14:paraId="78B27BCF" w14:textId="7590EE54" w:rsidR="005174A0" w:rsidRPr="006E1E79" w:rsidRDefault="005174A0" w:rsidP="005174A0">
            <w:pPr>
              <w:jc w:val="both"/>
              <w:rPr>
                <w:rFonts w:ascii="Times New Roman" w:eastAsia="Times New Roman" w:hAnsi="Times New Roman" w:cs="Times New Roman"/>
                <w:sz w:val="24"/>
                <w:szCs w:val="24"/>
                <w:lang w:eastAsia="uk-UA"/>
              </w:rPr>
            </w:pPr>
            <w:r w:rsidRPr="006E1E79">
              <w:rPr>
                <w:rFonts w:ascii="Times New Roman" w:hAnsi="Times New Roman" w:cs="Times New Roman"/>
                <w:i/>
                <w:sz w:val="24"/>
                <w:szCs w:val="24"/>
              </w:rPr>
              <w:t>Примітка</w:t>
            </w:r>
            <w:r w:rsidRPr="006E1E79">
              <w:rPr>
                <w:rFonts w:ascii="Times New Roman" w:hAnsi="Times New Roman" w:cs="Times New Roman"/>
                <w:sz w:val="24"/>
                <w:szCs w:val="24"/>
              </w:rPr>
              <w:t xml:space="preserve">. </w:t>
            </w:r>
            <w:r w:rsidRPr="006E1E79">
              <w:rPr>
                <w:rFonts w:ascii="Times New Roman" w:hAnsi="Times New Roman" w:cs="Times New Roman"/>
                <w:i/>
                <w:sz w:val="24"/>
                <w:szCs w:val="24"/>
              </w:rPr>
              <w:t>Персональні, спеціальні, економічні та інші обмежувальні заходи (санкції), передбачені позицією 146</w:t>
            </w:r>
            <w:r w:rsidR="00DE745B">
              <w:rPr>
                <w:rFonts w:ascii="Times New Roman" w:hAnsi="Times New Roman" w:cs="Times New Roman"/>
                <w:i/>
                <w:sz w:val="24"/>
                <w:szCs w:val="24"/>
              </w:rPr>
              <w:t>,</w:t>
            </w:r>
            <w:r w:rsidRPr="006E1E79">
              <w:rPr>
                <w:rFonts w:ascii="Times New Roman" w:hAnsi="Times New Roman" w:cs="Times New Roman"/>
                <w:i/>
                <w:sz w:val="24"/>
                <w:szCs w:val="24"/>
              </w:rPr>
              <w:t xml:space="preserve"> застосовуються після завершення процедури обміну полоненими та тілами загиблих внаслідок збройної агресії РФ проти України.</w:t>
            </w:r>
          </w:p>
        </w:tc>
        <w:tc>
          <w:tcPr>
            <w:tcW w:w="1701" w:type="dxa"/>
            <w:tcBorders>
              <w:top w:val="nil"/>
              <w:left w:val="nil"/>
              <w:bottom w:val="nil"/>
              <w:right w:val="nil"/>
            </w:tcBorders>
            <w:shd w:val="clear" w:color="auto" w:fill="auto"/>
          </w:tcPr>
          <w:p w14:paraId="7244B646" w14:textId="050C1CC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046F18A" w14:textId="77777777" w:rsidTr="00B51262">
        <w:trPr>
          <w:trHeight w:val="20"/>
        </w:trPr>
        <w:tc>
          <w:tcPr>
            <w:tcW w:w="1134" w:type="dxa"/>
            <w:tcBorders>
              <w:top w:val="nil"/>
              <w:left w:val="nil"/>
              <w:bottom w:val="nil"/>
              <w:right w:val="nil"/>
            </w:tcBorders>
            <w:shd w:val="clear" w:color="auto" w:fill="auto"/>
          </w:tcPr>
          <w:p w14:paraId="27AF941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747B52D" w14:textId="2FCF2369" w:rsidR="006540EF" w:rsidRPr="006E1E79" w:rsidRDefault="006540EF"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Хамчієва Разета Ібрагімівна (Хамчиева Разета Ибрагимовна, Khamchieva Razeta), 16.12.1973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772372046612.</w:t>
            </w:r>
          </w:p>
          <w:p w14:paraId="15D0EE8E" w14:textId="1501D7AA" w:rsidR="006540EF" w:rsidRPr="006E1E79" w:rsidRDefault="006540EF" w:rsidP="00B51262">
            <w:pPr>
              <w:spacing w:after="0" w:line="240" w:lineRule="auto"/>
              <w:rPr>
                <w:rFonts w:ascii="Times New Roman" w:eastAsia="Times New Roman" w:hAnsi="Times New Roman" w:cs="Times New Roman"/>
                <w:sz w:val="24"/>
                <w:szCs w:val="24"/>
                <w:lang w:eastAsia="uk-UA"/>
              </w:rPr>
            </w:pPr>
          </w:p>
        </w:tc>
        <w:tc>
          <w:tcPr>
            <w:tcW w:w="7796" w:type="dxa"/>
            <w:tcBorders>
              <w:top w:val="nil"/>
              <w:left w:val="nil"/>
              <w:bottom w:val="nil"/>
              <w:right w:val="nil"/>
            </w:tcBorders>
            <w:shd w:val="clear" w:color="auto" w:fill="auto"/>
          </w:tcPr>
          <w:p w14:paraId="7114B14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 xml:space="preserve">7) заборона участі у приватизації, оренді державного майна резидентами іноземної держави та особами, які прямо чи опосередковано </w:t>
            </w:r>
            <w:r w:rsidRPr="006E1E79">
              <w:rPr>
                <w:rFonts w:ascii="Times New Roman" w:hAnsi="Times New Roman" w:cs="Times New Roman"/>
                <w:sz w:val="24"/>
                <w:szCs w:val="24"/>
              </w:rPr>
              <w:lastRenderedPageBreak/>
              <w:t>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B5C79E8" w14:textId="4DD4A041"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5BD7539" w14:textId="3B7F237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C135B05" w14:textId="77777777" w:rsidTr="00B51262">
        <w:trPr>
          <w:trHeight w:val="20"/>
        </w:trPr>
        <w:tc>
          <w:tcPr>
            <w:tcW w:w="1134" w:type="dxa"/>
            <w:tcBorders>
              <w:top w:val="nil"/>
              <w:left w:val="nil"/>
              <w:bottom w:val="nil"/>
              <w:right w:val="nil"/>
            </w:tcBorders>
            <w:shd w:val="clear" w:color="auto" w:fill="auto"/>
          </w:tcPr>
          <w:p w14:paraId="3CACE8E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070322C" w14:textId="1932C26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Бобриков Сергій Олександрович (Бобриков Сергей Александрович, Bobrikov Sergei), 19.04.1961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770701844790.</w:t>
            </w:r>
          </w:p>
        </w:tc>
        <w:tc>
          <w:tcPr>
            <w:tcW w:w="7796" w:type="dxa"/>
            <w:tcBorders>
              <w:top w:val="nil"/>
              <w:left w:val="nil"/>
              <w:bottom w:val="nil"/>
              <w:right w:val="nil"/>
            </w:tcBorders>
            <w:shd w:val="clear" w:color="auto" w:fill="auto"/>
          </w:tcPr>
          <w:p w14:paraId="5D722BF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6E1E79">
              <w:rPr>
                <w:rFonts w:ascii="Times New Roman" w:hAnsi="Times New Roman" w:cs="Times New Roman"/>
                <w:sz w:val="24"/>
                <w:szCs w:val="24"/>
              </w:rPr>
              <w:lastRenderedPageBreak/>
              <w:t>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B41B00D" w14:textId="5097750C"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20BDC69" w14:textId="4670BC0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4707408" w14:textId="77777777" w:rsidTr="00B51262">
        <w:trPr>
          <w:trHeight w:val="20"/>
        </w:trPr>
        <w:tc>
          <w:tcPr>
            <w:tcW w:w="1134" w:type="dxa"/>
            <w:tcBorders>
              <w:top w:val="nil"/>
              <w:left w:val="nil"/>
              <w:bottom w:val="nil"/>
              <w:right w:val="nil"/>
            </w:tcBorders>
            <w:shd w:val="clear" w:color="auto" w:fill="auto"/>
          </w:tcPr>
          <w:p w14:paraId="4D97B57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0199096" w14:textId="3ABA21E6" w:rsidR="006540EF" w:rsidRPr="006E1E79" w:rsidRDefault="006540EF"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Хамчієва Хакіма Бєланівна (Хамчиева Хакима Белановна, Khamchieva Khakima), 12.08.2000 р.н., громадянка Російської Федерації.</w:t>
            </w:r>
          </w:p>
        </w:tc>
        <w:tc>
          <w:tcPr>
            <w:tcW w:w="7796" w:type="dxa"/>
            <w:tcBorders>
              <w:top w:val="nil"/>
              <w:left w:val="nil"/>
              <w:bottom w:val="nil"/>
              <w:right w:val="nil"/>
            </w:tcBorders>
            <w:shd w:val="clear" w:color="auto" w:fill="auto"/>
          </w:tcPr>
          <w:p w14:paraId="3CCF436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FCCBC14" w14:textId="4AC32E2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C58598D" w14:textId="69EA19B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5601E48" w14:textId="77777777" w:rsidTr="00B51262">
        <w:trPr>
          <w:trHeight w:val="20"/>
        </w:trPr>
        <w:tc>
          <w:tcPr>
            <w:tcW w:w="1134" w:type="dxa"/>
            <w:tcBorders>
              <w:top w:val="nil"/>
              <w:left w:val="nil"/>
              <w:bottom w:val="nil"/>
              <w:right w:val="nil"/>
            </w:tcBorders>
            <w:shd w:val="clear" w:color="auto" w:fill="auto"/>
          </w:tcPr>
          <w:p w14:paraId="3920097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D18A4D4" w14:textId="3AF55FCF" w:rsidR="006540EF" w:rsidRPr="006E1E79" w:rsidRDefault="006540EF"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Хамчієв Асаб Бєланович (Хамчиев Асаб Беланович, Khamchiev Asab), 17.01.1998 р.н., громадянин Російської Федерації.</w:t>
            </w:r>
          </w:p>
        </w:tc>
        <w:tc>
          <w:tcPr>
            <w:tcW w:w="7796" w:type="dxa"/>
            <w:tcBorders>
              <w:top w:val="nil"/>
              <w:left w:val="nil"/>
              <w:bottom w:val="nil"/>
              <w:right w:val="nil"/>
            </w:tcBorders>
            <w:shd w:val="clear" w:color="auto" w:fill="auto"/>
          </w:tcPr>
          <w:p w14:paraId="7CD20CE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 xml:space="preserve">3) обмеження, часткове чи повне припинення транзиту ресурсів, польотів </w:t>
            </w:r>
            <w:r w:rsidRPr="006E1E79">
              <w:rPr>
                <w:rFonts w:ascii="Times New Roman" w:hAnsi="Times New Roman" w:cs="Times New Roman"/>
                <w:sz w:val="24"/>
                <w:szCs w:val="24"/>
              </w:rPr>
              <w:lastRenderedPageBreak/>
              <w:t>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5781721" w14:textId="1A1A44E7"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B1C3D14" w14:textId="31EC78B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EF6E693" w14:textId="77777777" w:rsidTr="00B51262">
        <w:trPr>
          <w:trHeight w:val="20"/>
        </w:trPr>
        <w:tc>
          <w:tcPr>
            <w:tcW w:w="1134" w:type="dxa"/>
            <w:tcBorders>
              <w:top w:val="nil"/>
              <w:left w:val="nil"/>
              <w:bottom w:val="nil"/>
              <w:right w:val="nil"/>
            </w:tcBorders>
            <w:shd w:val="clear" w:color="auto" w:fill="auto"/>
          </w:tcPr>
          <w:p w14:paraId="537666E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E6FCBEC" w14:textId="5DE8E0C7" w:rsidR="00854185" w:rsidRPr="006E1E79" w:rsidRDefault="006540EF" w:rsidP="00B51262">
            <w:pP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Хамчієва Заліна Бєланівна (Хамчиева Залина Белановна, Khamchieva Zalina), 21.12.1995 р.н., громадянка Російської Федерації, відомості згідно з Єдиним </w:t>
            </w:r>
            <w:r w:rsidRPr="006E1E79">
              <w:rPr>
                <w:rFonts w:ascii="Times New Roman" w:hAnsi="Times New Roman" w:cs="Times New Roman"/>
                <w:sz w:val="24"/>
                <w:szCs w:val="24"/>
              </w:rPr>
              <w:lastRenderedPageBreak/>
              <w:t>державним реєстром платників податків Російської Федерації: ідентифікаційний номер платника податків – 772785889928.</w:t>
            </w:r>
          </w:p>
        </w:tc>
        <w:tc>
          <w:tcPr>
            <w:tcW w:w="7796" w:type="dxa"/>
            <w:tcBorders>
              <w:top w:val="nil"/>
              <w:left w:val="nil"/>
              <w:bottom w:val="nil"/>
              <w:right w:val="nil"/>
            </w:tcBorders>
            <w:shd w:val="clear" w:color="auto" w:fill="auto"/>
          </w:tcPr>
          <w:p w14:paraId="6515CF3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w:t>
            </w:r>
            <w:r w:rsidRPr="006E1E79">
              <w:rPr>
                <w:rFonts w:ascii="Times New Roman" w:hAnsi="Times New Roman" w:cs="Times New Roman"/>
                <w:sz w:val="24"/>
                <w:szCs w:val="24"/>
              </w:rPr>
              <w:lastRenderedPageBreak/>
              <w:t>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94F9442" w14:textId="4F0DF250" w:rsidR="00D6684E" w:rsidRPr="006E1E79" w:rsidRDefault="00D6684E" w:rsidP="00B51262">
            <w:pPr>
              <w:spacing w:after="0" w:line="240" w:lineRule="auto"/>
              <w:rPr>
                <w:rFonts w:ascii="Times New Roman" w:eastAsia="Times New Roman" w:hAnsi="Times New Roman" w:cs="Times New Roman"/>
                <w:sz w:val="24"/>
                <w:szCs w:val="24"/>
                <w:lang w:eastAsia="uk-UA"/>
              </w:rPr>
            </w:pPr>
          </w:p>
        </w:tc>
        <w:tc>
          <w:tcPr>
            <w:tcW w:w="1701" w:type="dxa"/>
            <w:tcBorders>
              <w:top w:val="nil"/>
              <w:left w:val="nil"/>
              <w:bottom w:val="nil"/>
              <w:right w:val="nil"/>
            </w:tcBorders>
            <w:shd w:val="clear" w:color="auto" w:fill="auto"/>
          </w:tcPr>
          <w:p w14:paraId="3CF786B0" w14:textId="5F5EB38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A9D1E23" w14:textId="77777777" w:rsidTr="00B51262">
        <w:trPr>
          <w:trHeight w:val="20"/>
        </w:trPr>
        <w:tc>
          <w:tcPr>
            <w:tcW w:w="1134" w:type="dxa"/>
            <w:tcBorders>
              <w:top w:val="nil"/>
              <w:left w:val="nil"/>
              <w:bottom w:val="nil"/>
              <w:right w:val="nil"/>
            </w:tcBorders>
            <w:shd w:val="clear" w:color="auto" w:fill="auto"/>
          </w:tcPr>
          <w:p w14:paraId="60F8910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A26345E" w14:textId="016C9A4E" w:rsidR="00854185" w:rsidRPr="006E1E79" w:rsidRDefault="006540EF" w:rsidP="00B51262">
            <w:pP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Хамчієв Бекхан Богоудінович (Хамчиев Бекхан Богоудинович, Khamchiev Bekhan), 14.04.1968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060300372174.</w:t>
            </w:r>
          </w:p>
        </w:tc>
        <w:tc>
          <w:tcPr>
            <w:tcW w:w="7796" w:type="dxa"/>
            <w:tcBorders>
              <w:top w:val="nil"/>
              <w:left w:val="nil"/>
              <w:bottom w:val="nil"/>
              <w:right w:val="nil"/>
            </w:tcBorders>
            <w:shd w:val="clear" w:color="auto" w:fill="auto"/>
          </w:tcPr>
          <w:p w14:paraId="16E5B77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E58F6FB" w14:textId="2F3ECA5A"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607F70B" w14:textId="4C838EB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A967BF4" w14:textId="77777777" w:rsidTr="00B51262">
        <w:trPr>
          <w:trHeight w:val="20"/>
        </w:trPr>
        <w:tc>
          <w:tcPr>
            <w:tcW w:w="1134" w:type="dxa"/>
            <w:tcBorders>
              <w:top w:val="nil"/>
              <w:left w:val="nil"/>
              <w:bottom w:val="nil"/>
              <w:right w:val="nil"/>
            </w:tcBorders>
            <w:shd w:val="clear" w:color="auto" w:fill="auto"/>
          </w:tcPr>
          <w:p w14:paraId="089A06F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80950C7" w14:textId="0E54535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Гриль Ірина Йосипівна (Гриль Ирина Иосифовна, </w:t>
            </w:r>
            <w:r w:rsidRPr="006E1E79">
              <w:rPr>
                <w:rFonts w:ascii="Times New Roman" w:hAnsi="Times New Roman" w:cs="Times New Roman"/>
                <w:sz w:val="24"/>
                <w:szCs w:val="24"/>
                <w:lang w:val="en-US"/>
              </w:rPr>
              <w:t>Gril</w:t>
            </w:r>
            <w:r w:rsidRPr="006E1E79">
              <w:rPr>
                <w:rFonts w:ascii="Times New Roman" w:hAnsi="Times New Roman" w:cs="Times New Roman"/>
                <w:sz w:val="24"/>
                <w:szCs w:val="24"/>
              </w:rPr>
              <w:t xml:space="preserve"> Irina), 31.12.1954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770303249625.</w:t>
            </w:r>
          </w:p>
        </w:tc>
        <w:tc>
          <w:tcPr>
            <w:tcW w:w="7796" w:type="dxa"/>
            <w:tcBorders>
              <w:top w:val="nil"/>
              <w:left w:val="nil"/>
              <w:bottom w:val="nil"/>
              <w:right w:val="nil"/>
            </w:tcBorders>
            <w:shd w:val="clear" w:color="auto" w:fill="auto"/>
          </w:tcPr>
          <w:p w14:paraId="29FFD5BE"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78D7874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86C941F" w14:textId="5D39434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87B3B16" w14:textId="4403CF5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9376554" w14:textId="77777777" w:rsidTr="00B51262">
        <w:trPr>
          <w:trHeight w:val="20"/>
        </w:trPr>
        <w:tc>
          <w:tcPr>
            <w:tcW w:w="1134" w:type="dxa"/>
            <w:tcBorders>
              <w:top w:val="nil"/>
              <w:left w:val="nil"/>
              <w:bottom w:val="nil"/>
              <w:right w:val="nil"/>
            </w:tcBorders>
            <w:shd w:val="clear" w:color="auto" w:fill="auto"/>
          </w:tcPr>
          <w:p w14:paraId="2A1E2BF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28A5569" w14:textId="22632D1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Агаларов Емін Арас Огли (Агаларов Эмин Арас Оглы, Agalarov Emin), 12.12.1979 р.н., громадянин Російської Федерації та Азербайджанської Республіки, відомості згідно з Єдиним державним реєстром платників податків Російської Федерації: ідентифікаційний номер платника податків – 770301162577.</w:t>
            </w:r>
          </w:p>
        </w:tc>
        <w:tc>
          <w:tcPr>
            <w:tcW w:w="7796" w:type="dxa"/>
            <w:tcBorders>
              <w:top w:val="nil"/>
              <w:left w:val="nil"/>
              <w:bottom w:val="nil"/>
              <w:right w:val="nil"/>
            </w:tcBorders>
            <w:shd w:val="clear" w:color="auto" w:fill="auto"/>
          </w:tcPr>
          <w:p w14:paraId="20B23EF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FFB8870" w14:textId="3EA37AF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FAE3517" w14:textId="0002CF9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D8BFA8D" w14:textId="77777777" w:rsidTr="00B51262">
        <w:trPr>
          <w:trHeight w:val="20"/>
        </w:trPr>
        <w:tc>
          <w:tcPr>
            <w:tcW w:w="1134" w:type="dxa"/>
            <w:tcBorders>
              <w:top w:val="nil"/>
              <w:left w:val="nil"/>
              <w:bottom w:val="nil"/>
              <w:right w:val="nil"/>
            </w:tcBorders>
            <w:shd w:val="clear" w:color="auto" w:fill="auto"/>
          </w:tcPr>
          <w:p w14:paraId="5D374DA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DAA4573" w14:textId="2656A13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Агаларова Шейла Арасівна (Агаларова Шейла Арасовна, Agalarova Sheila), 11.01.1988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770370713970.</w:t>
            </w:r>
          </w:p>
        </w:tc>
        <w:tc>
          <w:tcPr>
            <w:tcW w:w="7796" w:type="dxa"/>
            <w:tcBorders>
              <w:top w:val="nil"/>
              <w:left w:val="nil"/>
              <w:bottom w:val="nil"/>
              <w:right w:val="nil"/>
            </w:tcBorders>
            <w:shd w:val="clear" w:color="auto" w:fill="auto"/>
          </w:tcPr>
          <w:p w14:paraId="66B669C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8372171" w14:textId="55D8515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60AF5FE" w14:textId="3A54E63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C2E9918" w14:textId="77777777" w:rsidTr="00B51262">
        <w:trPr>
          <w:trHeight w:val="20"/>
        </w:trPr>
        <w:tc>
          <w:tcPr>
            <w:tcW w:w="1134" w:type="dxa"/>
            <w:tcBorders>
              <w:top w:val="nil"/>
              <w:left w:val="nil"/>
              <w:bottom w:val="nil"/>
              <w:right w:val="nil"/>
            </w:tcBorders>
            <w:shd w:val="clear" w:color="auto" w:fill="auto"/>
          </w:tcPr>
          <w:p w14:paraId="1E17AEA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D93A4FE" w14:textId="4E6994F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Алекперова Лариса Вікторівна (Алекперова Лариса Викторовна, Alekperova Larisa), 25.08.1957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770300105960.</w:t>
            </w:r>
          </w:p>
        </w:tc>
        <w:tc>
          <w:tcPr>
            <w:tcW w:w="7796" w:type="dxa"/>
            <w:tcBorders>
              <w:top w:val="nil"/>
              <w:left w:val="nil"/>
              <w:bottom w:val="nil"/>
              <w:right w:val="nil"/>
            </w:tcBorders>
            <w:shd w:val="clear" w:color="auto" w:fill="auto"/>
          </w:tcPr>
          <w:p w14:paraId="7B4C91A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42D6ED3" w14:textId="27CCEA7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E018A98" w14:textId="383F488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5FDD2B0" w14:textId="77777777" w:rsidTr="00B51262">
        <w:trPr>
          <w:trHeight w:val="20"/>
        </w:trPr>
        <w:tc>
          <w:tcPr>
            <w:tcW w:w="1134" w:type="dxa"/>
            <w:tcBorders>
              <w:top w:val="nil"/>
              <w:left w:val="nil"/>
              <w:bottom w:val="nil"/>
              <w:right w:val="nil"/>
            </w:tcBorders>
            <w:shd w:val="clear" w:color="auto" w:fill="auto"/>
          </w:tcPr>
          <w:p w14:paraId="52B4308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5B72407" w14:textId="496C93B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Алекперов Юсуф Вагітович (Алекперов Юсуф Вагитович, Alekperov </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ussuf), 20.06.1990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770300105897.</w:t>
            </w:r>
          </w:p>
        </w:tc>
        <w:tc>
          <w:tcPr>
            <w:tcW w:w="7796" w:type="dxa"/>
            <w:tcBorders>
              <w:top w:val="nil"/>
              <w:left w:val="nil"/>
              <w:bottom w:val="nil"/>
              <w:right w:val="nil"/>
            </w:tcBorders>
            <w:shd w:val="clear" w:color="auto" w:fill="auto"/>
          </w:tcPr>
          <w:p w14:paraId="7E42A5B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DEE1116" w14:textId="1EB0C357"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1124C16" w14:textId="5536981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94A8105" w14:textId="77777777" w:rsidTr="00B51262">
        <w:trPr>
          <w:trHeight w:val="20"/>
        </w:trPr>
        <w:tc>
          <w:tcPr>
            <w:tcW w:w="1134" w:type="dxa"/>
            <w:tcBorders>
              <w:top w:val="nil"/>
              <w:left w:val="nil"/>
              <w:bottom w:val="nil"/>
              <w:right w:val="nil"/>
            </w:tcBorders>
            <w:shd w:val="clear" w:color="auto" w:fill="auto"/>
          </w:tcPr>
          <w:p w14:paraId="55889CF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4FA0F82" w14:textId="5732C46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Алтушкіна Тетяна Анатоліївна (Алтушкина Татьяна Анатольевна, Altushkina Tatiana), 19.06.1970 р.н., громадянка </w:t>
            </w:r>
            <w:r w:rsidR="0030573C" w:rsidRPr="006E1E79">
              <w:rPr>
                <w:rFonts w:ascii="Times New Roman" w:hAnsi="Times New Roman" w:cs="Times New Roman"/>
                <w:sz w:val="24"/>
                <w:szCs w:val="24"/>
              </w:rPr>
              <w:t xml:space="preserve">Російської Федерації, </w:t>
            </w:r>
            <w:r w:rsidRPr="006E1E79">
              <w:rPr>
                <w:rFonts w:ascii="Times New Roman" w:hAnsi="Times New Roman" w:cs="Times New Roman"/>
                <w:sz w:val="24"/>
                <w:szCs w:val="24"/>
              </w:rPr>
              <w:t>Сполу</w:t>
            </w:r>
            <w:r w:rsidR="002D40F1">
              <w:rPr>
                <w:rFonts w:ascii="Times New Roman" w:hAnsi="Times New Roman" w:cs="Times New Roman"/>
                <w:sz w:val="24"/>
                <w:szCs w:val="24"/>
              </w:rPr>
              <w:t>ченого Королівства Велико</w:t>
            </w:r>
            <w:r w:rsidRPr="006E1E79">
              <w:rPr>
                <w:rFonts w:ascii="Times New Roman" w:hAnsi="Times New Roman" w:cs="Times New Roman"/>
                <w:sz w:val="24"/>
                <w:szCs w:val="24"/>
              </w:rPr>
              <w:t xml:space="preserve">ї </w:t>
            </w:r>
            <w:r w:rsidR="002D40F1">
              <w:rPr>
                <w:rFonts w:ascii="Times New Roman" w:hAnsi="Times New Roman" w:cs="Times New Roman"/>
                <w:sz w:val="24"/>
                <w:szCs w:val="24"/>
              </w:rPr>
              <w:t xml:space="preserve">Британії </w:t>
            </w:r>
            <w:r w:rsidRPr="006E1E79">
              <w:rPr>
                <w:rFonts w:ascii="Times New Roman" w:hAnsi="Times New Roman" w:cs="Times New Roman"/>
                <w:sz w:val="24"/>
                <w:szCs w:val="24"/>
              </w:rPr>
              <w:t>та Північної Ірландії, відомості згідно з Єдиним державним реєстром платників податків Російської Федерації: ідентифікаційний номер платника податків – 665806216898.</w:t>
            </w:r>
          </w:p>
        </w:tc>
        <w:tc>
          <w:tcPr>
            <w:tcW w:w="7796" w:type="dxa"/>
            <w:tcBorders>
              <w:top w:val="nil"/>
              <w:left w:val="nil"/>
              <w:bottom w:val="nil"/>
              <w:right w:val="nil"/>
            </w:tcBorders>
            <w:shd w:val="clear" w:color="auto" w:fill="auto"/>
          </w:tcPr>
          <w:p w14:paraId="3CB47FD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831EA62" w14:textId="7975F13C"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DF98AB0" w14:textId="53B9F55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62F4BC" w14:textId="77777777" w:rsidTr="00B51262">
        <w:trPr>
          <w:trHeight w:val="20"/>
        </w:trPr>
        <w:tc>
          <w:tcPr>
            <w:tcW w:w="1134" w:type="dxa"/>
            <w:tcBorders>
              <w:top w:val="nil"/>
              <w:left w:val="nil"/>
              <w:bottom w:val="nil"/>
              <w:right w:val="nil"/>
            </w:tcBorders>
            <w:shd w:val="clear" w:color="auto" w:fill="auto"/>
          </w:tcPr>
          <w:p w14:paraId="5A4452B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A251AC8" w14:textId="2ACB288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Алтушкін Тимофій Ігорьович (Алтушкин Тимофей Игоревич, Altushkin Timofei), 07.02.2001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665893838878.</w:t>
            </w:r>
          </w:p>
        </w:tc>
        <w:tc>
          <w:tcPr>
            <w:tcW w:w="7796" w:type="dxa"/>
            <w:tcBorders>
              <w:top w:val="nil"/>
              <w:left w:val="nil"/>
              <w:bottom w:val="nil"/>
              <w:right w:val="nil"/>
            </w:tcBorders>
            <w:shd w:val="clear" w:color="auto" w:fill="auto"/>
          </w:tcPr>
          <w:p w14:paraId="1676E2A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C813343" w14:textId="18808B90"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3986B8E" w14:textId="17BBB8E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B18A083" w14:textId="77777777" w:rsidTr="00B51262">
        <w:trPr>
          <w:trHeight w:val="20"/>
        </w:trPr>
        <w:tc>
          <w:tcPr>
            <w:tcW w:w="1134" w:type="dxa"/>
            <w:tcBorders>
              <w:top w:val="nil"/>
              <w:left w:val="nil"/>
              <w:bottom w:val="nil"/>
              <w:right w:val="nil"/>
            </w:tcBorders>
            <w:shd w:val="clear" w:color="auto" w:fill="auto"/>
          </w:tcPr>
          <w:p w14:paraId="4453BB72"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B4AD483" w14:textId="5772E5D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Алтушкін Давид Ігорьович (Алтушкин Давид Игоревич, Altushkin David), 03.02.2006 р.н., громадянин Російської Федерації.</w:t>
            </w:r>
          </w:p>
        </w:tc>
        <w:tc>
          <w:tcPr>
            <w:tcW w:w="7796" w:type="dxa"/>
            <w:tcBorders>
              <w:top w:val="nil"/>
              <w:left w:val="nil"/>
              <w:bottom w:val="nil"/>
              <w:right w:val="nil"/>
            </w:tcBorders>
            <w:shd w:val="clear" w:color="auto" w:fill="auto"/>
          </w:tcPr>
          <w:p w14:paraId="641478D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B4586A8" w14:textId="77777777" w:rsidR="00D6684E" w:rsidRDefault="00D6684E" w:rsidP="00B51262">
            <w:pPr>
              <w:spacing w:after="0" w:line="240" w:lineRule="auto"/>
              <w:rPr>
                <w:rFonts w:ascii="Times New Roman" w:eastAsia="Times New Roman" w:hAnsi="Times New Roman" w:cs="Times New Roman"/>
                <w:sz w:val="24"/>
                <w:szCs w:val="24"/>
                <w:lang w:eastAsia="uk-UA"/>
              </w:rPr>
            </w:pPr>
          </w:p>
          <w:p w14:paraId="60C78619" w14:textId="3CD46578" w:rsidR="00D6684E" w:rsidRPr="006E1E79" w:rsidRDefault="00D6684E" w:rsidP="00B51262">
            <w:pPr>
              <w:spacing w:after="0" w:line="240" w:lineRule="auto"/>
              <w:rPr>
                <w:rFonts w:ascii="Times New Roman" w:eastAsia="Times New Roman" w:hAnsi="Times New Roman" w:cs="Times New Roman"/>
                <w:sz w:val="24"/>
                <w:szCs w:val="24"/>
                <w:lang w:eastAsia="uk-UA"/>
              </w:rPr>
            </w:pPr>
          </w:p>
        </w:tc>
        <w:tc>
          <w:tcPr>
            <w:tcW w:w="1701" w:type="dxa"/>
            <w:tcBorders>
              <w:top w:val="nil"/>
              <w:left w:val="nil"/>
              <w:bottom w:val="nil"/>
              <w:right w:val="nil"/>
            </w:tcBorders>
            <w:shd w:val="clear" w:color="auto" w:fill="auto"/>
          </w:tcPr>
          <w:p w14:paraId="6170451F" w14:textId="0A3C00E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813B196" w14:textId="77777777" w:rsidTr="00B51262">
        <w:trPr>
          <w:trHeight w:val="20"/>
        </w:trPr>
        <w:tc>
          <w:tcPr>
            <w:tcW w:w="1134" w:type="dxa"/>
            <w:tcBorders>
              <w:top w:val="nil"/>
              <w:left w:val="nil"/>
              <w:bottom w:val="nil"/>
              <w:right w:val="nil"/>
            </w:tcBorders>
            <w:shd w:val="clear" w:color="auto" w:fill="auto"/>
          </w:tcPr>
          <w:p w14:paraId="6AD28AC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A237958" w14:textId="713A94E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Алтушкін Олександр Ігорьович (Алтушкин Александр Игоревич, Altushkin Aleksandr), 04.11.1987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665802186177.</w:t>
            </w:r>
          </w:p>
        </w:tc>
        <w:tc>
          <w:tcPr>
            <w:tcW w:w="7796" w:type="dxa"/>
            <w:tcBorders>
              <w:top w:val="nil"/>
              <w:left w:val="nil"/>
              <w:bottom w:val="nil"/>
              <w:right w:val="nil"/>
            </w:tcBorders>
            <w:shd w:val="clear" w:color="auto" w:fill="auto"/>
          </w:tcPr>
          <w:p w14:paraId="5F7E121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DF2F884" w14:textId="66EAF9C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D34A7BC" w14:textId="5F1F3D4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8DC37D9" w14:textId="77777777" w:rsidTr="00B51262">
        <w:trPr>
          <w:trHeight w:val="20"/>
        </w:trPr>
        <w:tc>
          <w:tcPr>
            <w:tcW w:w="1134" w:type="dxa"/>
            <w:tcBorders>
              <w:top w:val="nil"/>
              <w:left w:val="nil"/>
              <w:bottom w:val="nil"/>
              <w:right w:val="nil"/>
            </w:tcBorders>
            <w:shd w:val="clear" w:color="auto" w:fill="auto"/>
          </w:tcPr>
          <w:p w14:paraId="36909C9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4D4F3B2" w14:textId="4C9384F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Величкіна Єлизавета Ігорівна (Величкина Елизавета Игоревна, Velichkina </w:t>
            </w:r>
            <w:r w:rsidRPr="006E1E79">
              <w:rPr>
                <w:rFonts w:ascii="Times New Roman" w:hAnsi="Times New Roman" w:cs="Times New Roman"/>
                <w:sz w:val="24"/>
                <w:szCs w:val="24"/>
                <w:lang w:val="sr-Latn-ME"/>
              </w:rPr>
              <w:t>E</w:t>
            </w:r>
            <w:r w:rsidRPr="006E1E79">
              <w:rPr>
                <w:rFonts w:ascii="Times New Roman" w:hAnsi="Times New Roman" w:cs="Times New Roman"/>
                <w:sz w:val="24"/>
                <w:szCs w:val="24"/>
              </w:rPr>
              <w:t>lizaveta), 30.06.1998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665815887162.</w:t>
            </w:r>
          </w:p>
        </w:tc>
        <w:tc>
          <w:tcPr>
            <w:tcW w:w="7796" w:type="dxa"/>
            <w:tcBorders>
              <w:top w:val="nil"/>
              <w:left w:val="nil"/>
              <w:bottom w:val="nil"/>
              <w:right w:val="nil"/>
            </w:tcBorders>
            <w:shd w:val="clear" w:color="auto" w:fill="auto"/>
          </w:tcPr>
          <w:p w14:paraId="1A5FB83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895EA80" w14:textId="2DC28471"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A520D7D" w14:textId="1FA6378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AD7413B" w14:textId="77777777" w:rsidTr="00B51262">
        <w:trPr>
          <w:trHeight w:val="20"/>
        </w:trPr>
        <w:tc>
          <w:tcPr>
            <w:tcW w:w="1134" w:type="dxa"/>
            <w:tcBorders>
              <w:top w:val="nil"/>
              <w:left w:val="nil"/>
              <w:bottom w:val="nil"/>
              <w:right w:val="nil"/>
            </w:tcBorders>
            <w:shd w:val="clear" w:color="auto" w:fill="auto"/>
          </w:tcPr>
          <w:p w14:paraId="0357459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6158FD1" w14:textId="7DBE1D9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Величкін Денис Єгорович (Величкин Денис Егорович, Velichkin Denis), 17.08.1997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667903190720.</w:t>
            </w:r>
          </w:p>
        </w:tc>
        <w:tc>
          <w:tcPr>
            <w:tcW w:w="7796" w:type="dxa"/>
            <w:tcBorders>
              <w:top w:val="nil"/>
              <w:left w:val="nil"/>
              <w:bottom w:val="nil"/>
              <w:right w:val="nil"/>
            </w:tcBorders>
            <w:shd w:val="clear" w:color="auto" w:fill="auto"/>
          </w:tcPr>
          <w:p w14:paraId="32684FC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43B1639" w14:textId="4633203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D0659F" w14:textId="64A0C51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8939823" w14:textId="77777777" w:rsidTr="00B51262">
        <w:trPr>
          <w:trHeight w:val="20"/>
        </w:trPr>
        <w:tc>
          <w:tcPr>
            <w:tcW w:w="1134" w:type="dxa"/>
            <w:tcBorders>
              <w:top w:val="nil"/>
              <w:left w:val="nil"/>
              <w:bottom w:val="nil"/>
              <w:right w:val="nil"/>
            </w:tcBorders>
            <w:shd w:val="clear" w:color="auto" w:fill="auto"/>
          </w:tcPr>
          <w:p w14:paraId="6EEE3E4F"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4D960A6" w14:textId="6022B83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Авдєєв Антон Романович (Авдеев Антон Романович, Avdeev Anton), 26.02.1988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503217916609.</w:t>
            </w:r>
          </w:p>
        </w:tc>
        <w:tc>
          <w:tcPr>
            <w:tcW w:w="7796" w:type="dxa"/>
            <w:tcBorders>
              <w:top w:val="nil"/>
              <w:left w:val="nil"/>
              <w:bottom w:val="nil"/>
              <w:right w:val="nil"/>
            </w:tcBorders>
            <w:shd w:val="clear" w:color="auto" w:fill="auto"/>
          </w:tcPr>
          <w:p w14:paraId="65FE69A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25D9532" w14:textId="3FEF9A47"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B3197A6" w14:textId="0F90D82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A3D48EB" w14:textId="77777777" w:rsidTr="00B51262">
        <w:trPr>
          <w:trHeight w:val="20"/>
        </w:trPr>
        <w:tc>
          <w:tcPr>
            <w:tcW w:w="1134" w:type="dxa"/>
            <w:tcBorders>
              <w:top w:val="nil"/>
              <w:left w:val="nil"/>
              <w:bottom w:val="nil"/>
              <w:right w:val="nil"/>
            </w:tcBorders>
            <w:shd w:val="clear" w:color="auto" w:fill="auto"/>
          </w:tcPr>
          <w:p w14:paraId="514078F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16C83B4" w14:textId="29B94FC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Авдоліан Олена Вікторівна (Авдолиан Елена Викторовна, Avdolian Elena), 07.07.1973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773462096602.</w:t>
            </w:r>
          </w:p>
        </w:tc>
        <w:tc>
          <w:tcPr>
            <w:tcW w:w="7796" w:type="dxa"/>
            <w:tcBorders>
              <w:top w:val="nil"/>
              <w:left w:val="nil"/>
              <w:bottom w:val="nil"/>
              <w:right w:val="nil"/>
            </w:tcBorders>
            <w:shd w:val="clear" w:color="auto" w:fill="auto"/>
          </w:tcPr>
          <w:p w14:paraId="450178BD"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00D96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B05552D" w14:textId="0515CA5C"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6A16F73" w14:textId="25CC42F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CC19A0F" w14:textId="77777777" w:rsidTr="00B51262">
        <w:trPr>
          <w:trHeight w:val="20"/>
        </w:trPr>
        <w:tc>
          <w:tcPr>
            <w:tcW w:w="1134" w:type="dxa"/>
            <w:tcBorders>
              <w:top w:val="nil"/>
              <w:left w:val="nil"/>
              <w:bottom w:val="nil"/>
              <w:right w:val="nil"/>
            </w:tcBorders>
            <w:shd w:val="clear" w:color="auto" w:fill="auto"/>
          </w:tcPr>
          <w:p w14:paraId="1C235DC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3D15F42" w14:textId="5F79669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Авдолян Ельвіра Альбертівна (Авдолян Эльвира Альбертовна, Avdol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 Elvira), 04.05.1996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773468896309.</w:t>
            </w:r>
          </w:p>
        </w:tc>
        <w:tc>
          <w:tcPr>
            <w:tcW w:w="7796" w:type="dxa"/>
            <w:tcBorders>
              <w:top w:val="nil"/>
              <w:left w:val="nil"/>
              <w:bottom w:val="nil"/>
              <w:right w:val="nil"/>
            </w:tcBorders>
            <w:shd w:val="clear" w:color="auto" w:fill="auto"/>
          </w:tcPr>
          <w:p w14:paraId="32D220D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24010C9" w14:textId="25A129E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ED0D67F" w14:textId="13E1218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C7601D8" w14:textId="77777777" w:rsidTr="00B51262">
        <w:trPr>
          <w:trHeight w:val="20"/>
        </w:trPr>
        <w:tc>
          <w:tcPr>
            <w:tcW w:w="1134" w:type="dxa"/>
            <w:tcBorders>
              <w:top w:val="nil"/>
              <w:left w:val="nil"/>
              <w:bottom w:val="nil"/>
              <w:right w:val="nil"/>
            </w:tcBorders>
            <w:shd w:val="clear" w:color="auto" w:fill="auto"/>
          </w:tcPr>
          <w:p w14:paraId="6A3FF5B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2C20CCD" w14:textId="150240B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Авдолян Гаспар Альбертович (Авдолян Гаспар Альбертович, Avdol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 Gaspar), 13.09.1991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230216411625.</w:t>
            </w:r>
          </w:p>
        </w:tc>
        <w:tc>
          <w:tcPr>
            <w:tcW w:w="7796" w:type="dxa"/>
            <w:tcBorders>
              <w:top w:val="nil"/>
              <w:left w:val="nil"/>
              <w:bottom w:val="nil"/>
              <w:right w:val="nil"/>
            </w:tcBorders>
            <w:shd w:val="clear" w:color="auto" w:fill="auto"/>
          </w:tcPr>
          <w:p w14:paraId="7564EDF1"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3FA0D1FF"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971EB77" w14:textId="576B04B7" w:rsidR="00D94C7F" w:rsidRPr="00D6684E"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26309A7" w14:textId="3BBB7E0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106CD03" w14:textId="77777777" w:rsidTr="00B51262">
        <w:trPr>
          <w:trHeight w:val="20"/>
        </w:trPr>
        <w:tc>
          <w:tcPr>
            <w:tcW w:w="1134" w:type="dxa"/>
            <w:tcBorders>
              <w:top w:val="nil"/>
              <w:left w:val="nil"/>
              <w:bottom w:val="nil"/>
              <w:right w:val="nil"/>
            </w:tcBorders>
            <w:shd w:val="clear" w:color="auto" w:fill="auto"/>
          </w:tcPr>
          <w:p w14:paraId="46317B7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35A2CFD" w14:textId="24BE962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Авен Денис Петрович (Авен Денис Петрович, Aven Denis), 09.01.1994 р.н., громадянин Російської Федерації.</w:t>
            </w:r>
          </w:p>
        </w:tc>
        <w:tc>
          <w:tcPr>
            <w:tcW w:w="7796" w:type="dxa"/>
            <w:tcBorders>
              <w:top w:val="nil"/>
              <w:left w:val="nil"/>
              <w:bottom w:val="nil"/>
              <w:right w:val="nil"/>
            </w:tcBorders>
            <w:shd w:val="clear" w:color="auto" w:fill="auto"/>
          </w:tcPr>
          <w:p w14:paraId="1D3A22D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 xml:space="preserve">3) обмеження, часткове чи повне припинення транзиту ресурсів, польотів </w:t>
            </w:r>
            <w:r w:rsidRPr="006E1E79">
              <w:rPr>
                <w:rFonts w:ascii="Times New Roman" w:hAnsi="Times New Roman" w:cs="Times New Roman"/>
                <w:sz w:val="24"/>
                <w:szCs w:val="24"/>
              </w:rPr>
              <w:lastRenderedPageBreak/>
              <w:t>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57CDEEB" w14:textId="3CF1A455"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280C4B4" w14:textId="023263C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56A1692" w14:textId="77777777" w:rsidTr="00B51262">
        <w:trPr>
          <w:trHeight w:val="20"/>
        </w:trPr>
        <w:tc>
          <w:tcPr>
            <w:tcW w:w="1134" w:type="dxa"/>
            <w:tcBorders>
              <w:top w:val="nil"/>
              <w:left w:val="nil"/>
              <w:bottom w:val="nil"/>
              <w:right w:val="nil"/>
            </w:tcBorders>
            <w:shd w:val="clear" w:color="auto" w:fill="auto"/>
          </w:tcPr>
          <w:p w14:paraId="1CF3B89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CFD7B28" w14:textId="2BB77BA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Лужкова Олена Юріївна (Лужкова Елена Юрьевна, Luzhkova Elena), 27.05.1992</w:t>
            </w:r>
            <w:r w:rsidRPr="006E1E79">
              <w:rPr>
                <w:rFonts w:ascii="Times New Roman" w:hAnsi="Times New Roman" w:cs="Times New Roman"/>
                <w:sz w:val="24"/>
                <w:szCs w:val="24"/>
                <w:lang w:val="ru-RU"/>
              </w:rPr>
              <w:t> </w:t>
            </w:r>
            <w:r w:rsidRPr="006E1E79">
              <w:rPr>
                <w:rFonts w:ascii="Times New Roman" w:hAnsi="Times New Roman" w:cs="Times New Roman"/>
                <w:sz w:val="24"/>
                <w:szCs w:val="24"/>
              </w:rPr>
              <w:t>р.н., громадянка Російської Федерації та Республіки Кіпр.</w:t>
            </w:r>
          </w:p>
        </w:tc>
        <w:tc>
          <w:tcPr>
            <w:tcW w:w="7796" w:type="dxa"/>
            <w:tcBorders>
              <w:top w:val="nil"/>
              <w:left w:val="nil"/>
              <w:bottom w:val="nil"/>
              <w:right w:val="nil"/>
            </w:tcBorders>
            <w:shd w:val="clear" w:color="auto" w:fill="auto"/>
          </w:tcPr>
          <w:p w14:paraId="5D18D94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w:t>
            </w:r>
            <w:r w:rsidRPr="006E1E79">
              <w:rPr>
                <w:rFonts w:ascii="Times New Roman" w:hAnsi="Times New Roman" w:cs="Times New Roman"/>
                <w:sz w:val="24"/>
                <w:szCs w:val="24"/>
              </w:rPr>
              <w:lastRenderedPageBreak/>
              <w:t>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36A8280" w14:textId="6964DA55"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81D4198" w14:textId="32DF343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8F8B132" w14:textId="77777777" w:rsidTr="00B51262">
        <w:trPr>
          <w:trHeight w:val="20"/>
        </w:trPr>
        <w:tc>
          <w:tcPr>
            <w:tcW w:w="1134" w:type="dxa"/>
            <w:tcBorders>
              <w:top w:val="nil"/>
              <w:left w:val="nil"/>
              <w:bottom w:val="nil"/>
              <w:right w:val="nil"/>
            </w:tcBorders>
            <w:shd w:val="clear" w:color="auto" w:fill="auto"/>
          </w:tcPr>
          <w:p w14:paraId="41F0BB4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B4D5D45" w14:textId="33DF14A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Лужкова Ольга Юріївна (Лужкова Ольга Юрьевна, Luzhkova Olga), 15.03.1994 р.н., громадянка Російської Федерації та Республіки Кіпр.</w:t>
            </w:r>
          </w:p>
        </w:tc>
        <w:tc>
          <w:tcPr>
            <w:tcW w:w="7796" w:type="dxa"/>
            <w:tcBorders>
              <w:top w:val="nil"/>
              <w:left w:val="nil"/>
              <w:bottom w:val="nil"/>
              <w:right w:val="nil"/>
            </w:tcBorders>
            <w:shd w:val="clear" w:color="auto" w:fill="auto"/>
          </w:tcPr>
          <w:p w14:paraId="034A494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2000F08" w14:textId="42F67098"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74DA67D" w14:textId="184E2B3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D52C1C0" w14:textId="77777777" w:rsidTr="00B51262">
        <w:trPr>
          <w:trHeight w:val="20"/>
        </w:trPr>
        <w:tc>
          <w:tcPr>
            <w:tcW w:w="1134" w:type="dxa"/>
            <w:tcBorders>
              <w:top w:val="nil"/>
              <w:left w:val="nil"/>
              <w:bottom w:val="nil"/>
              <w:right w:val="nil"/>
            </w:tcBorders>
            <w:shd w:val="clear" w:color="auto" w:fill="auto"/>
          </w:tcPr>
          <w:p w14:paraId="07B2B65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E08EB29" w14:textId="0A6D659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Берьозкіна Олена Станіславівна (Березкина Елена Станиславовна, Berezkina Elena), 28.01.1967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500500081594.</w:t>
            </w:r>
          </w:p>
        </w:tc>
        <w:tc>
          <w:tcPr>
            <w:tcW w:w="7796" w:type="dxa"/>
            <w:tcBorders>
              <w:top w:val="nil"/>
              <w:left w:val="nil"/>
              <w:bottom w:val="nil"/>
              <w:right w:val="nil"/>
            </w:tcBorders>
            <w:shd w:val="clear" w:color="auto" w:fill="auto"/>
          </w:tcPr>
          <w:p w14:paraId="5FF2197D"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3313265C"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7326466" w14:textId="2F282B55"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3429B76" w14:textId="57660A1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004BA14" w14:textId="77777777" w:rsidTr="00B51262">
        <w:trPr>
          <w:trHeight w:val="20"/>
        </w:trPr>
        <w:tc>
          <w:tcPr>
            <w:tcW w:w="1134" w:type="dxa"/>
            <w:tcBorders>
              <w:top w:val="nil"/>
              <w:left w:val="nil"/>
              <w:bottom w:val="nil"/>
              <w:right w:val="nil"/>
            </w:tcBorders>
            <w:shd w:val="clear" w:color="auto" w:fill="auto"/>
          </w:tcPr>
          <w:p w14:paraId="6ADFD25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7945919" w14:textId="00B5FE5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Тюшкевич / Берьозкіна Ганна Григорівна (Тюшкевич / Березкина Анна Григорьевна, </w:t>
            </w:r>
            <w:r w:rsidRPr="006E1E79">
              <w:rPr>
                <w:rFonts w:ascii="Times New Roman" w:hAnsi="Times New Roman" w:cs="Times New Roman"/>
                <w:sz w:val="24"/>
                <w:szCs w:val="24"/>
                <w:lang w:val="en-US"/>
              </w:rPr>
              <w:t>Tiushkevich</w:t>
            </w:r>
            <w:r w:rsidRPr="006E1E79">
              <w:rPr>
                <w:rFonts w:ascii="Times New Roman" w:hAnsi="Times New Roman" w:cs="Times New Roman"/>
                <w:sz w:val="24"/>
                <w:szCs w:val="24"/>
              </w:rPr>
              <w:t xml:space="preserve"> / Berezkina Anna), 24.03.1989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773671409489.</w:t>
            </w:r>
          </w:p>
        </w:tc>
        <w:tc>
          <w:tcPr>
            <w:tcW w:w="7796" w:type="dxa"/>
            <w:tcBorders>
              <w:top w:val="nil"/>
              <w:left w:val="nil"/>
              <w:bottom w:val="nil"/>
              <w:right w:val="nil"/>
            </w:tcBorders>
            <w:shd w:val="clear" w:color="auto" w:fill="auto"/>
          </w:tcPr>
          <w:p w14:paraId="799BF49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12AEEAD" w14:textId="5802AC61"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713071C" w14:textId="65D6749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A2441AF" w14:textId="77777777" w:rsidTr="00B51262">
        <w:trPr>
          <w:trHeight w:val="20"/>
        </w:trPr>
        <w:tc>
          <w:tcPr>
            <w:tcW w:w="1134" w:type="dxa"/>
            <w:tcBorders>
              <w:top w:val="nil"/>
              <w:left w:val="nil"/>
              <w:bottom w:val="nil"/>
              <w:right w:val="nil"/>
            </w:tcBorders>
            <w:shd w:val="clear" w:color="auto" w:fill="auto"/>
          </w:tcPr>
          <w:p w14:paraId="58A1DE52"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4DAE666" w14:textId="075C839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Ожельський Олександр Михайлович (Ожельский Александр Михайлович, Ozhelski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Aleksandr), 26.09.2000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773421799290.</w:t>
            </w:r>
          </w:p>
        </w:tc>
        <w:tc>
          <w:tcPr>
            <w:tcW w:w="7796" w:type="dxa"/>
            <w:tcBorders>
              <w:top w:val="nil"/>
              <w:left w:val="nil"/>
              <w:bottom w:val="nil"/>
              <w:right w:val="nil"/>
            </w:tcBorders>
            <w:shd w:val="clear" w:color="auto" w:fill="auto"/>
          </w:tcPr>
          <w:p w14:paraId="70478057"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p>
          <w:p w14:paraId="30AE17E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CC5C57F" w14:textId="4B5FAE4A"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A368F4C" w14:textId="2EA270F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81C3752" w14:textId="77777777" w:rsidTr="00B51262">
        <w:trPr>
          <w:trHeight w:val="20"/>
        </w:trPr>
        <w:tc>
          <w:tcPr>
            <w:tcW w:w="1134" w:type="dxa"/>
            <w:tcBorders>
              <w:top w:val="nil"/>
              <w:left w:val="nil"/>
              <w:bottom w:val="nil"/>
              <w:right w:val="nil"/>
            </w:tcBorders>
            <w:shd w:val="clear" w:color="auto" w:fill="auto"/>
          </w:tcPr>
          <w:p w14:paraId="7BF89FC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C1680E5" w14:textId="7AC81C9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Фрідман Катерина Михайлівна (Фридман Екатерина Михайловна, Fridman Ekaterina), 15.07.1996 р.н., громадянка Російської Федерації.</w:t>
            </w:r>
          </w:p>
        </w:tc>
        <w:tc>
          <w:tcPr>
            <w:tcW w:w="7796" w:type="dxa"/>
            <w:tcBorders>
              <w:top w:val="nil"/>
              <w:left w:val="nil"/>
              <w:bottom w:val="nil"/>
              <w:right w:val="nil"/>
            </w:tcBorders>
            <w:shd w:val="clear" w:color="auto" w:fill="auto"/>
          </w:tcPr>
          <w:p w14:paraId="56AFCFE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 xml:space="preserve">7) заборона участі у приватизації, оренді державного майна резидентами іноземної держави та особами, які прямо чи опосередковано </w:t>
            </w:r>
            <w:r w:rsidRPr="006E1E79">
              <w:rPr>
                <w:rFonts w:ascii="Times New Roman" w:hAnsi="Times New Roman" w:cs="Times New Roman"/>
                <w:sz w:val="24"/>
                <w:szCs w:val="24"/>
              </w:rPr>
              <w:lastRenderedPageBreak/>
              <w:t>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65B7E5F" w14:textId="1E0C3DE9"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F0BF0A9" w14:textId="5703A47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4BE16E4" w14:textId="77777777" w:rsidTr="00B51262">
        <w:trPr>
          <w:trHeight w:val="20"/>
        </w:trPr>
        <w:tc>
          <w:tcPr>
            <w:tcW w:w="1134" w:type="dxa"/>
            <w:tcBorders>
              <w:top w:val="nil"/>
              <w:left w:val="nil"/>
              <w:bottom w:val="nil"/>
              <w:right w:val="nil"/>
            </w:tcBorders>
            <w:shd w:val="clear" w:color="auto" w:fill="auto"/>
          </w:tcPr>
          <w:p w14:paraId="4D8319E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985C04F" w14:textId="4BB8A74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Фрідман Лариса Михайлівна (Фридман Лариса Михайловна, Fridman Larisa), 11.08.1993 р.н., громадянка Російської Федерації.</w:t>
            </w:r>
          </w:p>
        </w:tc>
        <w:tc>
          <w:tcPr>
            <w:tcW w:w="7796" w:type="dxa"/>
            <w:tcBorders>
              <w:top w:val="nil"/>
              <w:left w:val="nil"/>
              <w:bottom w:val="nil"/>
              <w:right w:val="nil"/>
            </w:tcBorders>
            <w:shd w:val="clear" w:color="auto" w:fill="auto"/>
          </w:tcPr>
          <w:p w14:paraId="67F407E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6E1E79">
              <w:rPr>
                <w:rFonts w:ascii="Times New Roman" w:hAnsi="Times New Roman" w:cs="Times New Roman"/>
                <w:sz w:val="24"/>
                <w:szCs w:val="24"/>
              </w:rPr>
              <w:lastRenderedPageBreak/>
              <w:t>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B2F672C" w14:textId="270E3AD7"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495DFF8" w14:textId="50585C6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0E78F57" w14:textId="77777777" w:rsidTr="00B51262">
        <w:trPr>
          <w:trHeight w:val="20"/>
        </w:trPr>
        <w:tc>
          <w:tcPr>
            <w:tcW w:w="1134" w:type="dxa"/>
            <w:tcBorders>
              <w:top w:val="nil"/>
              <w:left w:val="nil"/>
              <w:bottom w:val="nil"/>
              <w:right w:val="nil"/>
            </w:tcBorders>
            <w:shd w:val="clear" w:color="auto" w:fill="auto"/>
          </w:tcPr>
          <w:p w14:paraId="4B8114F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20D8C3D" w14:textId="5075F58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Гуцерієва Софія Михайлівна (Гуцериева Софья Михайловна, Gutserieva Sophia), 18.02.1990 р.н., громадянка Російської Федерації.</w:t>
            </w:r>
          </w:p>
        </w:tc>
        <w:tc>
          <w:tcPr>
            <w:tcW w:w="7796" w:type="dxa"/>
            <w:tcBorders>
              <w:top w:val="nil"/>
              <w:left w:val="nil"/>
              <w:bottom w:val="nil"/>
              <w:right w:val="nil"/>
            </w:tcBorders>
            <w:shd w:val="clear" w:color="auto" w:fill="auto"/>
          </w:tcPr>
          <w:p w14:paraId="6305465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CC9D175" w14:textId="156F1F02"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5755269" w14:textId="3BFB8C0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7E5658E" w14:textId="77777777" w:rsidTr="00B51262">
        <w:trPr>
          <w:trHeight w:val="20"/>
        </w:trPr>
        <w:tc>
          <w:tcPr>
            <w:tcW w:w="1134" w:type="dxa"/>
            <w:tcBorders>
              <w:top w:val="nil"/>
              <w:left w:val="nil"/>
              <w:bottom w:val="nil"/>
              <w:right w:val="nil"/>
            </w:tcBorders>
            <w:shd w:val="clear" w:color="auto" w:fill="auto"/>
          </w:tcPr>
          <w:p w14:paraId="41F4CC6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75178A2" w14:textId="7226C20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Литвиненко Тетяна Петрівна (Литвиненко Татьяна Петровна, Litvinenko Tatiana), 02.05.1958 р.н., громадянка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780158958115.</w:t>
            </w:r>
          </w:p>
        </w:tc>
        <w:tc>
          <w:tcPr>
            <w:tcW w:w="7796" w:type="dxa"/>
            <w:tcBorders>
              <w:top w:val="nil"/>
              <w:left w:val="nil"/>
              <w:bottom w:val="nil"/>
              <w:right w:val="nil"/>
            </w:tcBorders>
            <w:shd w:val="clear" w:color="auto" w:fill="auto"/>
          </w:tcPr>
          <w:p w14:paraId="06DCD17C"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31056B85"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14050EC" w14:textId="77777777" w:rsidR="00D94C7F" w:rsidRDefault="00D94C7F" w:rsidP="00B51262">
            <w:pPr>
              <w:spacing w:after="0" w:line="240" w:lineRule="auto"/>
              <w:rPr>
                <w:rFonts w:ascii="Times New Roman" w:hAnsi="Times New Roman" w:cs="Times New Roman"/>
                <w:sz w:val="16"/>
                <w:szCs w:val="16"/>
              </w:rPr>
            </w:pPr>
          </w:p>
          <w:p w14:paraId="58307482" w14:textId="77777777" w:rsidR="00D94C7F" w:rsidRDefault="00D94C7F" w:rsidP="00B51262">
            <w:pPr>
              <w:spacing w:after="0" w:line="240" w:lineRule="auto"/>
              <w:rPr>
                <w:rFonts w:ascii="Times New Roman" w:hAnsi="Times New Roman" w:cs="Times New Roman"/>
                <w:sz w:val="16"/>
                <w:szCs w:val="16"/>
              </w:rPr>
            </w:pPr>
          </w:p>
          <w:p w14:paraId="040D4DEE" w14:textId="77777777" w:rsidR="00D94C7F" w:rsidRDefault="00D94C7F" w:rsidP="00B51262">
            <w:pPr>
              <w:spacing w:after="0" w:line="240" w:lineRule="auto"/>
              <w:rPr>
                <w:rFonts w:ascii="Times New Roman" w:hAnsi="Times New Roman" w:cs="Times New Roman"/>
                <w:sz w:val="16"/>
                <w:szCs w:val="16"/>
              </w:rPr>
            </w:pPr>
          </w:p>
          <w:p w14:paraId="3B8DBF0F" w14:textId="7E259D37"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7E784FB" w14:textId="3561CE7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6463D43" w14:textId="77777777" w:rsidTr="00B51262">
        <w:trPr>
          <w:trHeight w:val="20"/>
        </w:trPr>
        <w:tc>
          <w:tcPr>
            <w:tcW w:w="1134" w:type="dxa"/>
            <w:tcBorders>
              <w:top w:val="nil"/>
              <w:left w:val="nil"/>
              <w:bottom w:val="nil"/>
              <w:right w:val="nil"/>
            </w:tcBorders>
            <w:shd w:val="clear" w:color="auto" w:fill="auto"/>
          </w:tcPr>
          <w:p w14:paraId="5675C04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E5ED090" w14:textId="3DC096D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Мамут Микола Олександрович (Мамут Николай Александрович, Mamut Nikola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11.08.1997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770371953149.</w:t>
            </w:r>
          </w:p>
        </w:tc>
        <w:tc>
          <w:tcPr>
            <w:tcW w:w="7796" w:type="dxa"/>
            <w:tcBorders>
              <w:top w:val="nil"/>
              <w:left w:val="nil"/>
              <w:bottom w:val="nil"/>
              <w:right w:val="nil"/>
            </w:tcBorders>
            <w:shd w:val="clear" w:color="auto" w:fill="auto"/>
          </w:tcPr>
          <w:p w14:paraId="2E0DA92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67423EB" w14:textId="279F8713"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092AEBD" w14:textId="38AA10C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B955821" w14:textId="77777777" w:rsidTr="00B51262">
        <w:trPr>
          <w:trHeight w:val="20"/>
        </w:trPr>
        <w:tc>
          <w:tcPr>
            <w:tcW w:w="1134" w:type="dxa"/>
            <w:tcBorders>
              <w:top w:val="nil"/>
              <w:left w:val="nil"/>
              <w:bottom w:val="nil"/>
              <w:right w:val="nil"/>
            </w:tcBorders>
            <w:shd w:val="clear" w:color="auto" w:fill="auto"/>
          </w:tcPr>
          <w:p w14:paraId="1FA8FA7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09CDB38" w14:textId="4E6E141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Мордашова / Новицька Олена Григорівна (Мордашова / Новицкая Елена Григорьевна, Mordashova / Novitskaia Elena), 06.12.1962 р.н., громадянка Російської Федерації.</w:t>
            </w:r>
          </w:p>
        </w:tc>
        <w:tc>
          <w:tcPr>
            <w:tcW w:w="7796" w:type="dxa"/>
            <w:tcBorders>
              <w:top w:val="nil"/>
              <w:left w:val="nil"/>
              <w:bottom w:val="nil"/>
              <w:right w:val="nil"/>
            </w:tcBorders>
            <w:shd w:val="clear" w:color="auto" w:fill="auto"/>
          </w:tcPr>
          <w:p w14:paraId="657304AF"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1C0245E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C92AF7A" w14:textId="52943D58"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2629905" w14:textId="39C1763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5F6724E" w14:textId="77777777" w:rsidTr="00B51262">
        <w:trPr>
          <w:trHeight w:val="20"/>
        </w:trPr>
        <w:tc>
          <w:tcPr>
            <w:tcW w:w="1134" w:type="dxa"/>
            <w:tcBorders>
              <w:top w:val="nil"/>
              <w:left w:val="nil"/>
              <w:bottom w:val="nil"/>
              <w:right w:val="nil"/>
            </w:tcBorders>
            <w:shd w:val="clear" w:color="auto" w:fill="auto"/>
          </w:tcPr>
          <w:p w14:paraId="3B62BD3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6027911" w14:textId="101F686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Мордашов Ілля Олексійович (Мордашов Илья Алексеевич, Mordashov Il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15.01.1986 р.н., громадянин Російської Федерації.</w:t>
            </w:r>
          </w:p>
        </w:tc>
        <w:tc>
          <w:tcPr>
            <w:tcW w:w="7796" w:type="dxa"/>
            <w:tcBorders>
              <w:top w:val="nil"/>
              <w:left w:val="nil"/>
              <w:bottom w:val="nil"/>
              <w:right w:val="nil"/>
            </w:tcBorders>
            <w:shd w:val="clear" w:color="auto" w:fill="auto"/>
          </w:tcPr>
          <w:p w14:paraId="3CA1681A"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w:t>
            </w:r>
          </w:p>
          <w:p w14:paraId="27F303A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7EB6BF3" w14:textId="3CDDE6FB"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D991CE5" w14:textId="36D0AAF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B2B895A" w14:textId="77777777" w:rsidTr="00B51262">
        <w:trPr>
          <w:trHeight w:val="20"/>
        </w:trPr>
        <w:tc>
          <w:tcPr>
            <w:tcW w:w="1134" w:type="dxa"/>
            <w:tcBorders>
              <w:top w:val="nil"/>
              <w:left w:val="nil"/>
              <w:bottom w:val="nil"/>
              <w:right w:val="nil"/>
            </w:tcBorders>
            <w:shd w:val="clear" w:color="auto" w:fill="auto"/>
          </w:tcPr>
          <w:p w14:paraId="6A8BF08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5965A5C" w14:textId="5622E43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Мордашов Кирило Олексійович (Мордашов Кирилл Алексеевич, Mordashov Kirill), 21.09.1999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352803586202.</w:t>
            </w:r>
          </w:p>
        </w:tc>
        <w:tc>
          <w:tcPr>
            <w:tcW w:w="7796" w:type="dxa"/>
            <w:tcBorders>
              <w:top w:val="nil"/>
              <w:left w:val="nil"/>
              <w:bottom w:val="nil"/>
              <w:right w:val="nil"/>
            </w:tcBorders>
            <w:shd w:val="clear" w:color="auto" w:fill="auto"/>
          </w:tcPr>
          <w:p w14:paraId="671CEFB4"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6E1E79">
              <w:rPr>
                <w:rFonts w:ascii="Times New Roman" w:hAnsi="Times New Roman" w:cs="Times New Roman"/>
                <w:sz w:val="24"/>
                <w:szCs w:val="24"/>
              </w:rPr>
              <w:lastRenderedPageBreak/>
              <w:t>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4153890" w14:textId="5B0EF013"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D27CE8A" w14:textId="3F65798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59FE20A" w14:textId="77777777" w:rsidTr="00B51262">
        <w:trPr>
          <w:trHeight w:val="20"/>
        </w:trPr>
        <w:tc>
          <w:tcPr>
            <w:tcW w:w="1134" w:type="dxa"/>
            <w:tcBorders>
              <w:top w:val="nil"/>
              <w:left w:val="nil"/>
              <w:bottom w:val="nil"/>
              <w:right w:val="nil"/>
            </w:tcBorders>
            <w:shd w:val="clear" w:color="auto" w:fill="auto"/>
          </w:tcPr>
          <w:p w14:paraId="5041406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25068E3" w14:textId="1074C5E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Мордашов Микита Олексійович (Мордашов Никита Алексеевич, Mordashov Nikita), 16.12.2000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352807644913.</w:t>
            </w:r>
          </w:p>
        </w:tc>
        <w:tc>
          <w:tcPr>
            <w:tcW w:w="7796" w:type="dxa"/>
            <w:tcBorders>
              <w:top w:val="nil"/>
              <w:left w:val="nil"/>
              <w:bottom w:val="nil"/>
              <w:right w:val="nil"/>
            </w:tcBorders>
            <w:shd w:val="clear" w:color="auto" w:fill="auto"/>
          </w:tcPr>
          <w:p w14:paraId="7613529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 xml:space="preserve">7) заборона участі у приватизації, оренді державного майна резидентами іноземної держави та особами, які прямо чи опосередковано </w:t>
            </w:r>
            <w:r w:rsidRPr="006E1E79">
              <w:rPr>
                <w:rFonts w:ascii="Times New Roman" w:hAnsi="Times New Roman" w:cs="Times New Roman"/>
                <w:sz w:val="24"/>
                <w:szCs w:val="24"/>
              </w:rPr>
              <w:lastRenderedPageBreak/>
              <w:t>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1D4B285" w14:textId="1CCCC0F6"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7D15B14" w14:textId="3E05167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4AF6E0" w14:textId="77777777" w:rsidTr="00B51262">
        <w:trPr>
          <w:trHeight w:val="20"/>
        </w:trPr>
        <w:tc>
          <w:tcPr>
            <w:tcW w:w="1134" w:type="dxa"/>
            <w:tcBorders>
              <w:top w:val="nil"/>
              <w:left w:val="nil"/>
              <w:bottom w:val="nil"/>
              <w:right w:val="nil"/>
            </w:tcBorders>
            <w:shd w:val="clear" w:color="auto" w:fill="auto"/>
          </w:tcPr>
          <w:p w14:paraId="01AF4FF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D9B37EE" w14:textId="4BBAB94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Пономаренко Микита Олександрович (Пономаренко Никита Александрович, Ponomarenko Nikita), 28.03.1998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503238253215.</w:t>
            </w:r>
          </w:p>
        </w:tc>
        <w:tc>
          <w:tcPr>
            <w:tcW w:w="7796" w:type="dxa"/>
            <w:tcBorders>
              <w:top w:val="nil"/>
              <w:left w:val="nil"/>
              <w:bottom w:val="nil"/>
              <w:right w:val="nil"/>
            </w:tcBorders>
            <w:shd w:val="clear" w:color="auto" w:fill="auto"/>
          </w:tcPr>
          <w:p w14:paraId="3AB77B89"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w:t>
            </w:r>
          </w:p>
          <w:p w14:paraId="1A08934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6BD7BB6" w14:textId="6FD6AF1B"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E3F9BDB" w14:textId="5E3236D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43664D4" w14:textId="77777777" w:rsidTr="00B51262">
        <w:trPr>
          <w:trHeight w:val="20"/>
        </w:trPr>
        <w:tc>
          <w:tcPr>
            <w:tcW w:w="1134" w:type="dxa"/>
            <w:tcBorders>
              <w:top w:val="nil"/>
              <w:left w:val="nil"/>
              <w:bottom w:val="nil"/>
              <w:right w:val="nil"/>
            </w:tcBorders>
            <w:shd w:val="clear" w:color="auto" w:fill="auto"/>
          </w:tcPr>
          <w:p w14:paraId="2BEDD2C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DBD0419" w14:textId="4D4AF36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Рахімкулов Тімур Мегдетович (Рахимкулов Тимур Мегдетович, Rakhimkulov Timur), 19.01.1977 р.н., громадянин Російської Федерації та Угорщини.</w:t>
            </w:r>
          </w:p>
        </w:tc>
        <w:tc>
          <w:tcPr>
            <w:tcW w:w="7796" w:type="dxa"/>
            <w:tcBorders>
              <w:top w:val="nil"/>
              <w:left w:val="nil"/>
              <w:bottom w:val="nil"/>
              <w:right w:val="nil"/>
            </w:tcBorders>
            <w:shd w:val="clear" w:color="auto" w:fill="auto"/>
          </w:tcPr>
          <w:p w14:paraId="0B7E9578"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p>
          <w:p w14:paraId="6D65B51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7531610" w14:textId="4EAD676E"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9823BA2" w14:textId="5B5DA4C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C357963" w14:textId="77777777" w:rsidTr="00B51262">
        <w:trPr>
          <w:trHeight w:val="20"/>
        </w:trPr>
        <w:tc>
          <w:tcPr>
            <w:tcW w:w="1134" w:type="dxa"/>
            <w:tcBorders>
              <w:top w:val="nil"/>
              <w:left w:val="nil"/>
              <w:bottom w:val="nil"/>
              <w:right w:val="nil"/>
            </w:tcBorders>
            <w:shd w:val="clear" w:color="auto" w:fill="auto"/>
          </w:tcPr>
          <w:p w14:paraId="15C714F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7B7264" w14:textId="1EE20268" w:rsidR="00854185" w:rsidRPr="006E1E79" w:rsidRDefault="00707880"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Рахімкулов Руслан Мегде</w:t>
            </w:r>
            <w:r w:rsidR="00854185" w:rsidRPr="006E1E79">
              <w:rPr>
                <w:rFonts w:ascii="Times New Roman" w:hAnsi="Times New Roman" w:cs="Times New Roman"/>
                <w:sz w:val="24"/>
                <w:szCs w:val="24"/>
              </w:rPr>
              <w:t>тович (Рахимкулов Руслан Мегдетович, Rahimkulov Ruslan), 31.01.1979 р.н., громадянин Російської Федерації та Угорщини.</w:t>
            </w:r>
          </w:p>
        </w:tc>
        <w:tc>
          <w:tcPr>
            <w:tcW w:w="7796" w:type="dxa"/>
            <w:tcBorders>
              <w:top w:val="nil"/>
              <w:left w:val="nil"/>
              <w:bottom w:val="nil"/>
              <w:right w:val="nil"/>
            </w:tcBorders>
            <w:shd w:val="clear" w:color="auto" w:fill="auto"/>
          </w:tcPr>
          <w:p w14:paraId="5C0D317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FD965C0" w14:textId="77777777" w:rsidR="00D94C7F" w:rsidRDefault="00D94C7F" w:rsidP="00B51262">
            <w:pPr>
              <w:spacing w:after="0" w:line="240" w:lineRule="auto"/>
              <w:rPr>
                <w:rFonts w:ascii="Times New Roman" w:eastAsia="Times New Roman" w:hAnsi="Times New Roman" w:cs="Times New Roman"/>
                <w:sz w:val="16"/>
                <w:szCs w:val="16"/>
                <w:lang w:eastAsia="uk-UA"/>
              </w:rPr>
            </w:pPr>
          </w:p>
          <w:p w14:paraId="1D7463BD" w14:textId="77777777" w:rsidR="00D94C7F" w:rsidRDefault="00D94C7F" w:rsidP="00B51262">
            <w:pPr>
              <w:spacing w:after="0" w:line="240" w:lineRule="auto"/>
              <w:rPr>
                <w:rFonts w:ascii="Times New Roman" w:eastAsia="Times New Roman" w:hAnsi="Times New Roman" w:cs="Times New Roman"/>
                <w:sz w:val="16"/>
                <w:szCs w:val="16"/>
                <w:lang w:eastAsia="uk-UA"/>
              </w:rPr>
            </w:pPr>
          </w:p>
          <w:p w14:paraId="47E01E13" w14:textId="106568DB"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BEE9E22" w14:textId="30D8A73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C94E070" w14:textId="77777777" w:rsidTr="00B51262">
        <w:trPr>
          <w:trHeight w:val="20"/>
        </w:trPr>
        <w:tc>
          <w:tcPr>
            <w:tcW w:w="1134" w:type="dxa"/>
            <w:tcBorders>
              <w:top w:val="nil"/>
              <w:left w:val="nil"/>
              <w:bottom w:val="nil"/>
              <w:right w:val="nil"/>
            </w:tcBorders>
            <w:shd w:val="clear" w:color="auto" w:fill="auto"/>
          </w:tcPr>
          <w:p w14:paraId="7A7E885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340F5A6" w14:textId="17FF94C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Волкова Тетяна Григорівна (Волкова Татьяна Григорьевна, Volkova Tat</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ana), 10.04.1956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744402150304.</w:t>
            </w:r>
          </w:p>
        </w:tc>
        <w:tc>
          <w:tcPr>
            <w:tcW w:w="7796" w:type="dxa"/>
            <w:tcBorders>
              <w:top w:val="nil"/>
              <w:left w:val="nil"/>
              <w:bottom w:val="nil"/>
              <w:right w:val="nil"/>
            </w:tcBorders>
            <w:shd w:val="clear" w:color="auto" w:fill="auto"/>
          </w:tcPr>
          <w:p w14:paraId="0BE2305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E1CDA50" w14:textId="4704529D"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3F01650" w14:textId="5A1E2F1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904F274" w14:textId="77777777" w:rsidTr="00B51262">
        <w:trPr>
          <w:trHeight w:val="20"/>
        </w:trPr>
        <w:tc>
          <w:tcPr>
            <w:tcW w:w="1134" w:type="dxa"/>
            <w:tcBorders>
              <w:top w:val="nil"/>
              <w:left w:val="nil"/>
              <w:bottom w:val="nil"/>
              <w:right w:val="nil"/>
            </w:tcBorders>
            <w:shd w:val="clear" w:color="auto" w:fill="auto"/>
          </w:tcPr>
          <w:p w14:paraId="26731FA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992F469" w14:textId="12A85B6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Сімановська Софія Кимівна (Симановская Софья Кимовна, Simanovska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Sofia), 11.02.1953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770470510934.</w:t>
            </w:r>
          </w:p>
        </w:tc>
        <w:tc>
          <w:tcPr>
            <w:tcW w:w="7796" w:type="dxa"/>
            <w:tcBorders>
              <w:top w:val="nil"/>
              <w:left w:val="nil"/>
              <w:bottom w:val="nil"/>
              <w:right w:val="nil"/>
            </w:tcBorders>
            <w:shd w:val="clear" w:color="auto" w:fill="auto"/>
          </w:tcPr>
          <w:p w14:paraId="230096EC"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23AFCF9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5B71B57" w14:textId="06631F2E"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CA09F1D" w14:textId="114A775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75E4176" w14:textId="77777777" w:rsidTr="00B51262">
        <w:trPr>
          <w:trHeight w:val="20"/>
        </w:trPr>
        <w:tc>
          <w:tcPr>
            <w:tcW w:w="1134" w:type="dxa"/>
            <w:tcBorders>
              <w:top w:val="nil"/>
              <w:left w:val="nil"/>
              <w:bottom w:val="nil"/>
              <w:right w:val="nil"/>
            </w:tcBorders>
            <w:shd w:val="clear" w:color="auto" w:fill="auto"/>
          </w:tcPr>
          <w:p w14:paraId="6DD61A9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9C6F383" w14:textId="701B63A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Сімановська Світлана Леонідівна (Симановская Светлана Леонидовна, Simanovska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Svetlana), 23.04.1974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770103303804.</w:t>
            </w:r>
          </w:p>
        </w:tc>
        <w:tc>
          <w:tcPr>
            <w:tcW w:w="7796" w:type="dxa"/>
            <w:tcBorders>
              <w:top w:val="nil"/>
              <w:left w:val="nil"/>
              <w:bottom w:val="nil"/>
              <w:right w:val="nil"/>
            </w:tcBorders>
            <w:shd w:val="clear" w:color="auto" w:fill="auto"/>
          </w:tcPr>
          <w:p w14:paraId="4B457BD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078CEB7" w14:textId="0A7F289B" w:rsidR="00D94C7F" w:rsidRPr="00EB2F97"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59F326C" w14:textId="1CB8A49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3AF5FA1" w14:textId="77777777" w:rsidTr="00B51262">
        <w:trPr>
          <w:trHeight w:val="20"/>
        </w:trPr>
        <w:tc>
          <w:tcPr>
            <w:tcW w:w="1134" w:type="dxa"/>
            <w:tcBorders>
              <w:top w:val="nil"/>
              <w:left w:val="nil"/>
              <w:bottom w:val="nil"/>
              <w:right w:val="nil"/>
            </w:tcBorders>
            <w:shd w:val="clear" w:color="auto" w:fill="auto"/>
          </w:tcPr>
          <w:p w14:paraId="660218B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97C18CC" w14:textId="4129F10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Вінер-Усманова Ірина Олександрівна (Винер-Усманова Ирина Александровна, Viner-Usmanova Irina), 30.07.1948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773000343825.</w:t>
            </w:r>
          </w:p>
        </w:tc>
        <w:tc>
          <w:tcPr>
            <w:tcW w:w="7796" w:type="dxa"/>
            <w:tcBorders>
              <w:top w:val="nil"/>
              <w:left w:val="nil"/>
              <w:bottom w:val="nil"/>
              <w:right w:val="nil"/>
            </w:tcBorders>
            <w:shd w:val="clear" w:color="auto" w:fill="auto"/>
          </w:tcPr>
          <w:p w14:paraId="13DC75C8"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p>
          <w:p w14:paraId="489CD88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8D039E7" w14:textId="5775431F"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74A2D0E" w14:textId="53225CB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18133D7" w14:textId="77777777" w:rsidTr="00B51262">
        <w:trPr>
          <w:trHeight w:val="20"/>
        </w:trPr>
        <w:tc>
          <w:tcPr>
            <w:tcW w:w="1134" w:type="dxa"/>
            <w:tcBorders>
              <w:top w:val="nil"/>
              <w:left w:val="nil"/>
              <w:bottom w:val="nil"/>
              <w:right w:val="nil"/>
            </w:tcBorders>
            <w:shd w:val="clear" w:color="auto" w:fill="auto"/>
          </w:tcPr>
          <w:p w14:paraId="061A2AD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4E9E547" w14:textId="6569CD5A" w:rsidR="00854185" w:rsidRPr="006E1E79" w:rsidRDefault="00854185" w:rsidP="00B51262">
            <w:pPr>
              <w:spacing w:after="0" w:line="240" w:lineRule="auto"/>
              <w:rPr>
                <w:rFonts w:ascii="Times New Roman" w:eastAsia="Times New Roman" w:hAnsi="Times New Roman" w:cs="Times New Roman"/>
                <w:sz w:val="24"/>
                <w:szCs w:val="24"/>
                <w:lang w:val="sr-Latn-ME" w:eastAsia="uk-UA"/>
              </w:rPr>
            </w:pPr>
            <w:r w:rsidRPr="006E1E79">
              <w:rPr>
                <w:rFonts w:ascii="Times New Roman" w:hAnsi="Times New Roman" w:cs="Times New Roman"/>
                <w:sz w:val="24"/>
                <w:szCs w:val="24"/>
              </w:rPr>
              <w:t>Жукова Дар'я Олександрівна (Жукова Дарья Александровна, Zhukova Dar</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a), 08.06.1981 р.н., громадянка Російської Федерації.</w:t>
            </w:r>
          </w:p>
        </w:tc>
        <w:tc>
          <w:tcPr>
            <w:tcW w:w="7796" w:type="dxa"/>
            <w:tcBorders>
              <w:top w:val="nil"/>
              <w:left w:val="nil"/>
              <w:bottom w:val="nil"/>
              <w:right w:val="nil"/>
            </w:tcBorders>
            <w:shd w:val="clear" w:color="auto" w:fill="auto"/>
          </w:tcPr>
          <w:p w14:paraId="2D9DEEE6"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F8FD15"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 xml:space="preserve">7) заборона участі у приватизації, оренді державного майна резидентами </w:t>
            </w:r>
          </w:p>
          <w:p w14:paraId="620E7F0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C0D9B9B" w14:textId="1077E164"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1172F60" w14:textId="34BB0DE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8E08792" w14:textId="77777777" w:rsidTr="00B51262">
        <w:trPr>
          <w:trHeight w:val="20"/>
        </w:trPr>
        <w:tc>
          <w:tcPr>
            <w:tcW w:w="1134" w:type="dxa"/>
            <w:tcBorders>
              <w:top w:val="nil"/>
              <w:left w:val="nil"/>
              <w:bottom w:val="nil"/>
              <w:right w:val="nil"/>
            </w:tcBorders>
            <w:shd w:val="clear" w:color="auto" w:fill="auto"/>
          </w:tcPr>
          <w:p w14:paraId="32E5D67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6623414" w14:textId="101026C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Куснірович Михайло Ернестович (Куснирович Михаил Эрнестович, Kusnirovich Mikhail), 03.10.1966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770404742837.</w:t>
            </w:r>
          </w:p>
        </w:tc>
        <w:tc>
          <w:tcPr>
            <w:tcW w:w="7796" w:type="dxa"/>
            <w:tcBorders>
              <w:top w:val="nil"/>
              <w:left w:val="nil"/>
              <w:bottom w:val="nil"/>
              <w:right w:val="nil"/>
            </w:tcBorders>
            <w:shd w:val="clear" w:color="auto" w:fill="auto"/>
          </w:tcPr>
          <w:p w14:paraId="362AE30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6E1E79">
              <w:rPr>
                <w:rFonts w:ascii="Times New Roman" w:hAnsi="Times New Roman" w:cs="Times New Roman"/>
                <w:sz w:val="24"/>
                <w:szCs w:val="24"/>
              </w:rPr>
              <w:lastRenderedPageBreak/>
              <w:t>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074C5B8" w14:textId="3DCB2A84"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AD2179C" w14:textId="1D9E55A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ACFF6AE" w14:textId="77777777" w:rsidTr="00B51262">
        <w:trPr>
          <w:trHeight w:val="20"/>
        </w:trPr>
        <w:tc>
          <w:tcPr>
            <w:tcW w:w="1134" w:type="dxa"/>
            <w:tcBorders>
              <w:top w:val="nil"/>
              <w:left w:val="nil"/>
              <w:bottom w:val="nil"/>
              <w:right w:val="nil"/>
            </w:tcBorders>
            <w:shd w:val="clear" w:color="auto" w:fill="auto"/>
          </w:tcPr>
          <w:p w14:paraId="58BDEC5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91FB812" w14:textId="13F2544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Риболовлєва Катерина Дмитрівна (Рыболовлева Екатерина Дмитриевна, Rybolovleva Ekaterina), 04.06.1989 р.н., громадянка Російської Федерації.</w:t>
            </w:r>
          </w:p>
        </w:tc>
        <w:tc>
          <w:tcPr>
            <w:tcW w:w="7796" w:type="dxa"/>
            <w:tcBorders>
              <w:top w:val="nil"/>
              <w:left w:val="nil"/>
              <w:bottom w:val="nil"/>
              <w:right w:val="nil"/>
            </w:tcBorders>
            <w:shd w:val="clear" w:color="auto" w:fill="auto"/>
          </w:tcPr>
          <w:p w14:paraId="14B5078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0E53972" w14:textId="6F47131C"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4D99904" w14:textId="286DE75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1719BA1" w14:textId="77777777" w:rsidTr="00B51262">
        <w:trPr>
          <w:trHeight w:val="20"/>
        </w:trPr>
        <w:tc>
          <w:tcPr>
            <w:tcW w:w="1134" w:type="dxa"/>
            <w:tcBorders>
              <w:top w:val="nil"/>
              <w:left w:val="nil"/>
              <w:bottom w:val="nil"/>
              <w:right w:val="nil"/>
            </w:tcBorders>
            <w:shd w:val="clear" w:color="auto" w:fill="auto"/>
          </w:tcPr>
          <w:p w14:paraId="1737755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59C3A88" w14:textId="3D72328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Крупчак Володимир Ярославович (Крупчак Владимир Ярославович, Krupchak Vladimir), 29.01.1958 р.н., громадянин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292700515989.</w:t>
            </w:r>
          </w:p>
        </w:tc>
        <w:tc>
          <w:tcPr>
            <w:tcW w:w="7796" w:type="dxa"/>
            <w:tcBorders>
              <w:top w:val="nil"/>
              <w:left w:val="nil"/>
              <w:bottom w:val="nil"/>
              <w:right w:val="nil"/>
            </w:tcBorders>
            <w:shd w:val="clear" w:color="auto" w:fill="auto"/>
          </w:tcPr>
          <w:p w14:paraId="23E746C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2DC301B"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0C386E67"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733AC49F"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157E3D4A" w14:textId="7115FA93"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701F71B" w14:textId="5CE2D73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9813F4" w14:textId="77777777" w:rsidTr="00B51262">
        <w:trPr>
          <w:trHeight w:val="20"/>
        </w:trPr>
        <w:tc>
          <w:tcPr>
            <w:tcW w:w="1134" w:type="dxa"/>
            <w:tcBorders>
              <w:top w:val="nil"/>
              <w:left w:val="nil"/>
              <w:bottom w:val="nil"/>
              <w:right w:val="nil"/>
            </w:tcBorders>
            <w:shd w:val="clear" w:color="auto" w:fill="auto"/>
          </w:tcPr>
          <w:p w14:paraId="4E6C3AA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9128689" w14:textId="127A458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Крупчак Поліна Володимирівна (Крупчак Полина Владимировна, Krupchak Polina), 19.03.1983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290103639017.</w:t>
            </w:r>
          </w:p>
        </w:tc>
        <w:tc>
          <w:tcPr>
            <w:tcW w:w="7796" w:type="dxa"/>
            <w:tcBorders>
              <w:top w:val="nil"/>
              <w:left w:val="nil"/>
              <w:bottom w:val="nil"/>
              <w:right w:val="nil"/>
            </w:tcBorders>
            <w:shd w:val="clear" w:color="auto" w:fill="auto"/>
          </w:tcPr>
          <w:p w14:paraId="02F92B5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6C01142" w14:textId="580CED51"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162E27F" w14:textId="452BCC7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9DB7583" w14:textId="77777777" w:rsidTr="00B51262">
        <w:trPr>
          <w:trHeight w:val="20"/>
        </w:trPr>
        <w:tc>
          <w:tcPr>
            <w:tcW w:w="1134" w:type="dxa"/>
            <w:tcBorders>
              <w:top w:val="nil"/>
              <w:left w:val="nil"/>
              <w:bottom w:val="nil"/>
              <w:right w:val="nil"/>
            </w:tcBorders>
            <w:shd w:val="clear" w:color="auto" w:fill="auto"/>
          </w:tcPr>
          <w:p w14:paraId="3A424E1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CBB532D" w14:textId="41554A6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Гур'єва-Мотлохов Юлія Андріївна (Гурьева-Мотлохов Юлия Андреевна, Gur</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 xml:space="preserve">eva-Motlokhov </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ulia), 09.12.1985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771471516948.</w:t>
            </w:r>
          </w:p>
        </w:tc>
        <w:tc>
          <w:tcPr>
            <w:tcW w:w="7796" w:type="dxa"/>
            <w:tcBorders>
              <w:top w:val="nil"/>
              <w:left w:val="nil"/>
              <w:bottom w:val="nil"/>
              <w:right w:val="nil"/>
            </w:tcBorders>
            <w:shd w:val="clear" w:color="auto" w:fill="auto"/>
          </w:tcPr>
          <w:p w14:paraId="1D0C2246"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4B0696A4" w14:textId="354B1908"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972B85E" w14:textId="099F9AE9"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117D1E1" w14:textId="79D8AD8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CA1436" w14:textId="77777777" w:rsidTr="00B51262">
        <w:trPr>
          <w:trHeight w:val="20"/>
        </w:trPr>
        <w:tc>
          <w:tcPr>
            <w:tcW w:w="1134" w:type="dxa"/>
            <w:tcBorders>
              <w:top w:val="nil"/>
              <w:left w:val="nil"/>
              <w:bottom w:val="nil"/>
              <w:right w:val="nil"/>
            </w:tcBorders>
            <w:shd w:val="clear" w:color="auto" w:fill="auto"/>
          </w:tcPr>
          <w:p w14:paraId="6337F51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4C2264E" w14:textId="6457433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Гур'єва Євгенія Вікторівна (Гурьева Евгения Викторовна, Gur</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eva Evgeni</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a), 01.02.1958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771400539096.</w:t>
            </w:r>
          </w:p>
        </w:tc>
        <w:tc>
          <w:tcPr>
            <w:tcW w:w="7796" w:type="dxa"/>
            <w:tcBorders>
              <w:top w:val="nil"/>
              <w:left w:val="nil"/>
              <w:bottom w:val="nil"/>
              <w:right w:val="nil"/>
            </w:tcBorders>
            <w:shd w:val="clear" w:color="auto" w:fill="auto"/>
          </w:tcPr>
          <w:p w14:paraId="6B43CA6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7446BF4" w14:textId="0F1D1F3B"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6EE65F3" w14:textId="1BCBFAB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4E930A4" w14:textId="77777777" w:rsidTr="00B51262">
        <w:trPr>
          <w:trHeight w:val="20"/>
        </w:trPr>
        <w:tc>
          <w:tcPr>
            <w:tcW w:w="1134" w:type="dxa"/>
            <w:tcBorders>
              <w:top w:val="nil"/>
              <w:left w:val="nil"/>
              <w:bottom w:val="nil"/>
              <w:right w:val="nil"/>
            </w:tcBorders>
            <w:shd w:val="clear" w:color="auto" w:fill="auto"/>
          </w:tcPr>
          <w:p w14:paraId="10BA5E1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8B85E43" w14:textId="6E5AE7E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Гуцерієв Саїд-Салам Сафарбекович (Гуцериев Саид-Салам Сафарбекович, Gutseriev Said-Salam), 25.07.1959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502407893027.</w:t>
            </w:r>
          </w:p>
        </w:tc>
        <w:tc>
          <w:tcPr>
            <w:tcW w:w="7796" w:type="dxa"/>
            <w:tcBorders>
              <w:top w:val="nil"/>
              <w:left w:val="nil"/>
              <w:bottom w:val="nil"/>
              <w:right w:val="nil"/>
            </w:tcBorders>
            <w:shd w:val="clear" w:color="auto" w:fill="auto"/>
          </w:tcPr>
          <w:p w14:paraId="07054E1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4051C3D" w14:textId="4E149783"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3191937" w14:textId="0590B9F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B3FFFCC" w14:textId="77777777" w:rsidTr="00B51262">
        <w:trPr>
          <w:trHeight w:val="20"/>
        </w:trPr>
        <w:tc>
          <w:tcPr>
            <w:tcW w:w="1134" w:type="dxa"/>
            <w:tcBorders>
              <w:top w:val="nil"/>
              <w:left w:val="nil"/>
              <w:bottom w:val="nil"/>
              <w:right w:val="nil"/>
            </w:tcBorders>
            <w:shd w:val="clear" w:color="auto" w:fill="auto"/>
          </w:tcPr>
          <w:p w14:paraId="70FBDF5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9B4E02F" w14:textId="18E69E5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Стрешинський Володимир Якович (Стрешинский Владимир Яковлевич, Streshinski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Vladimir), 02.10.1969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773126850502.</w:t>
            </w:r>
          </w:p>
        </w:tc>
        <w:tc>
          <w:tcPr>
            <w:tcW w:w="7796" w:type="dxa"/>
            <w:tcBorders>
              <w:top w:val="nil"/>
              <w:left w:val="nil"/>
              <w:bottom w:val="nil"/>
              <w:right w:val="nil"/>
            </w:tcBorders>
            <w:shd w:val="clear" w:color="auto" w:fill="auto"/>
          </w:tcPr>
          <w:p w14:paraId="0ADA524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B09260A" w14:textId="7C20A156"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054BF7" w14:textId="1F27D50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ECFB973" w14:textId="77777777" w:rsidTr="00B51262">
        <w:trPr>
          <w:trHeight w:val="20"/>
        </w:trPr>
        <w:tc>
          <w:tcPr>
            <w:tcW w:w="1134" w:type="dxa"/>
            <w:tcBorders>
              <w:top w:val="nil"/>
              <w:left w:val="nil"/>
              <w:bottom w:val="nil"/>
              <w:right w:val="nil"/>
            </w:tcBorders>
            <w:shd w:val="clear" w:color="auto" w:fill="auto"/>
          </w:tcPr>
          <w:p w14:paraId="7145105F"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191EF7F" w14:textId="60E96DC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Канокова-Кахадо Мадіна Арсенівна (Канокова-Кахадо Мадина Арсеновна, Kanokova-Kakhado Madina), 24.11.1986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773008459204.</w:t>
            </w:r>
          </w:p>
        </w:tc>
        <w:tc>
          <w:tcPr>
            <w:tcW w:w="7796" w:type="dxa"/>
            <w:tcBorders>
              <w:top w:val="nil"/>
              <w:left w:val="nil"/>
              <w:bottom w:val="nil"/>
              <w:right w:val="nil"/>
            </w:tcBorders>
            <w:shd w:val="clear" w:color="auto" w:fill="auto"/>
          </w:tcPr>
          <w:p w14:paraId="73D4AD8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69D8CAA" w14:textId="0ED09AF0"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52A3211" w14:textId="4421C25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032102C" w14:textId="77777777" w:rsidTr="00B51262">
        <w:trPr>
          <w:trHeight w:val="20"/>
        </w:trPr>
        <w:tc>
          <w:tcPr>
            <w:tcW w:w="1134" w:type="dxa"/>
            <w:tcBorders>
              <w:top w:val="nil"/>
              <w:left w:val="nil"/>
              <w:bottom w:val="nil"/>
              <w:right w:val="nil"/>
            </w:tcBorders>
            <w:shd w:val="clear" w:color="auto" w:fill="auto"/>
          </w:tcPr>
          <w:p w14:paraId="320A539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13651A0" w14:textId="09FE20A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Канокова / Жамборова Фатіма Муаєдівна (Канокова / Жамборова Фатима Муаедовна, Kanokova Fatima), </w:t>
            </w:r>
            <w:r w:rsidR="008954C0">
              <w:rPr>
                <w:rFonts w:ascii="Times New Roman" w:hAnsi="Times New Roman" w:cs="Times New Roman"/>
                <w:sz w:val="24"/>
                <w:szCs w:val="24"/>
              </w:rPr>
              <w:br/>
            </w:r>
            <w:r w:rsidRPr="006E1E79">
              <w:rPr>
                <w:rFonts w:ascii="Times New Roman" w:hAnsi="Times New Roman" w:cs="Times New Roman"/>
                <w:sz w:val="24"/>
                <w:szCs w:val="24"/>
              </w:rPr>
              <w:t>10.01.1963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773001290340.</w:t>
            </w:r>
          </w:p>
        </w:tc>
        <w:tc>
          <w:tcPr>
            <w:tcW w:w="7796" w:type="dxa"/>
            <w:tcBorders>
              <w:top w:val="nil"/>
              <w:left w:val="nil"/>
              <w:bottom w:val="nil"/>
              <w:right w:val="nil"/>
            </w:tcBorders>
            <w:shd w:val="clear" w:color="auto" w:fill="auto"/>
          </w:tcPr>
          <w:p w14:paraId="79E6496C"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02FC5F8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BE64BAE" w14:textId="480F033F"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CF222E9" w14:textId="67D23BC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75121F9" w14:textId="77777777" w:rsidTr="00B51262">
        <w:trPr>
          <w:trHeight w:val="20"/>
        </w:trPr>
        <w:tc>
          <w:tcPr>
            <w:tcW w:w="1134" w:type="dxa"/>
            <w:tcBorders>
              <w:top w:val="nil"/>
              <w:left w:val="nil"/>
              <w:bottom w:val="nil"/>
              <w:right w:val="nil"/>
            </w:tcBorders>
            <w:shd w:val="clear" w:color="auto" w:fill="auto"/>
          </w:tcPr>
          <w:p w14:paraId="6B6D64D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EC2ED6A" w14:textId="35A58B5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Груздєва Ольга Вікторівна (Груздева Ольга Викторовна, Gruzdeva Olga), 17.06.1974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770405985536.</w:t>
            </w:r>
          </w:p>
        </w:tc>
        <w:tc>
          <w:tcPr>
            <w:tcW w:w="7796" w:type="dxa"/>
            <w:tcBorders>
              <w:top w:val="nil"/>
              <w:left w:val="nil"/>
              <w:bottom w:val="nil"/>
              <w:right w:val="nil"/>
            </w:tcBorders>
            <w:shd w:val="clear" w:color="auto" w:fill="auto"/>
          </w:tcPr>
          <w:p w14:paraId="064C2599"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4656133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8197A45"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64E00B82"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0B7AE0C0"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771ADCD6" w14:textId="0EFC98B4"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C96FC12" w14:textId="7100C3D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5ACA0B9" w14:textId="77777777" w:rsidTr="00B51262">
        <w:trPr>
          <w:trHeight w:val="20"/>
        </w:trPr>
        <w:tc>
          <w:tcPr>
            <w:tcW w:w="1134" w:type="dxa"/>
            <w:tcBorders>
              <w:top w:val="nil"/>
              <w:left w:val="nil"/>
              <w:bottom w:val="nil"/>
              <w:right w:val="nil"/>
            </w:tcBorders>
            <w:shd w:val="clear" w:color="auto" w:fill="auto"/>
          </w:tcPr>
          <w:p w14:paraId="6E91025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C14400A" w14:textId="71DD298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Груздєв Леонід Володимирович (Груздев Леонид Владимирович, Gruzdev Leonid), 16.04.1998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773417914091.</w:t>
            </w:r>
          </w:p>
        </w:tc>
        <w:tc>
          <w:tcPr>
            <w:tcW w:w="7796" w:type="dxa"/>
            <w:tcBorders>
              <w:top w:val="nil"/>
              <w:left w:val="nil"/>
              <w:bottom w:val="nil"/>
              <w:right w:val="nil"/>
            </w:tcBorders>
            <w:shd w:val="clear" w:color="auto" w:fill="auto"/>
          </w:tcPr>
          <w:p w14:paraId="130C0FA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FE99786" w14:textId="782087F1"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F66CBFD" w14:textId="7058ECA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FF62B3" w14:textId="77777777" w:rsidTr="00B51262">
        <w:trPr>
          <w:trHeight w:val="20"/>
        </w:trPr>
        <w:tc>
          <w:tcPr>
            <w:tcW w:w="1134" w:type="dxa"/>
            <w:tcBorders>
              <w:top w:val="nil"/>
              <w:left w:val="nil"/>
              <w:bottom w:val="nil"/>
              <w:right w:val="nil"/>
            </w:tcBorders>
            <w:shd w:val="clear" w:color="auto" w:fill="auto"/>
          </w:tcPr>
          <w:p w14:paraId="6A9E9DC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21749C2" w14:textId="3687F07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Антипова Людмила Олександрівна (Антипова Людмила Александровна, Antipova Ludmila), 30.05.1950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744800869458.</w:t>
            </w:r>
          </w:p>
        </w:tc>
        <w:tc>
          <w:tcPr>
            <w:tcW w:w="7796" w:type="dxa"/>
            <w:tcBorders>
              <w:top w:val="nil"/>
              <w:left w:val="nil"/>
              <w:bottom w:val="nil"/>
              <w:right w:val="nil"/>
            </w:tcBorders>
            <w:shd w:val="clear" w:color="auto" w:fill="auto"/>
          </w:tcPr>
          <w:p w14:paraId="22B8185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2758459" w14:textId="75E9BB01"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163213F" w14:textId="164FEAD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6980A84" w14:textId="77777777" w:rsidTr="00B51262">
        <w:trPr>
          <w:trHeight w:val="20"/>
        </w:trPr>
        <w:tc>
          <w:tcPr>
            <w:tcW w:w="1134" w:type="dxa"/>
            <w:tcBorders>
              <w:top w:val="nil"/>
              <w:left w:val="nil"/>
              <w:bottom w:val="nil"/>
              <w:right w:val="nil"/>
            </w:tcBorders>
            <w:shd w:val="clear" w:color="auto" w:fill="auto"/>
          </w:tcPr>
          <w:p w14:paraId="0A7A4DB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03188E" w14:textId="2E7BD8D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Скиба Аліна Валентинівна (Скиба Алина Валентиновна, Skiba Alina), </w:t>
            </w:r>
            <w:r w:rsidR="008954C0">
              <w:rPr>
                <w:rFonts w:ascii="Times New Roman" w:hAnsi="Times New Roman" w:cs="Times New Roman"/>
                <w:sz w:val="24"/>
                <w:szCs w:val="24"/>
              </w:rPr>
              <w:br/>
            </w:r>
            <w:r w:rsidRPr="006E1E79">
              <w:rPr>
                <w:rFonts w:ascii="Times New Roman" w:hAnsi="Times New Roman" w:cs="Times New Roman"/>
                <w:sz w:val="24"/>
                <w:szCs w:val="24"/>
              </w:rPr>
              <w:t>01.01.1974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616405315210.</w:t>
            </w:r>
          </w:p>
        </w:tc>
        <w:tc>
          <w:tcPr>
            <w:tcW w:w="7796" w:type="dxa"/>
            <w:tcBorders>
              <w:top w:val="nil"/>
              <w:left w:val="nil"/>
              <w:bottom w:val="nil"/>
              <w:right w:val="nil"/>
            </w:tcBorders>
            <w:shd w:val="clear" w:color="auto" w:fill="auto"/>
          </w:tcPr>
          <w:p w14:paraId="58DBB92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ED1BB3B" w14:textId="4DD3FE9D"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F089064" w14:textId="4F19AF0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5126E56" w14:textId="77777777" w:rsidTr="00B51262">
        <w:trPr>
          <w:trHeight w:val="20"/>
        </w:trPr>
        <w:tc>
          <w:tcPr>
            <w:tcW w:w="1134" w:type="dxa"/>
            <w:tcBorders>
              <w:top w:val="nil"/>
              <w:left w:val="nil"/>
              <w:bottom w:val="nil"/>
              <w:right w:val="nil"/>
            </w:tcBorders>
            <w:shd w:val="clear" w:color="auto" w:fill="auto"/>
          </w:tcPr>
          <w:p w14:paraId="21D86104"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50EA1FC" w14:textId="2C68594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Арістова Людмила Василівна (Аристова Людмила Васильевна, Aristova Ludmila), 19.07.1952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745100499901.</w:t>
            </w:r>
          </w:p>
        </w:tc>
        <w:tc>
          <w:tcPr>
            <w:tcW w:w="7796" w:type="dxa"/>
            <w:tcBorders>
              <w:top w:val="nil"/>
              <w:left w:val="nil"/>
              <w:bottom w:val="nil"/>
              <w:right w:val="nil"/>
            </w:tcBorders>
            <w:shd w:val="clear" w:color="auto" w:fill="auto"/>
          </w:tcPr>
          <w:p w14:paraId="3DBF57B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D68F79F" w14:textId="67FF0713"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EF055A4" w14:textId="3E6B0B1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29A79E0" w14:textId="77777777" w:rsidTr="00B51262">
        <w:trPr>
          <w:trHeight w:val="20"/>
        </w:trPr>
        <w:tc>
          <w:tcPr>
            <w:tcW w:w="1134" w:type="dxa"/>
            <w:tcBorders>
              <w:top w:val="nil"/>
              <w:left w:val="nil"/>
              <w:bottom w:val="nil"/>
              <w:right w:val="nil"/>
            </w:tcBorders>
            <w:shd w:val="clear" w:color="auto" w:fill="auto"/>
          </w:tcPr>
          <w:p w14:paraId="2110E21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FBEB2C6" w14:textId="178BBBE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Кретова Олена Олександрівна (Кретова Елена Александровна, Kretova Elena), 18.09.1972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745103619903.</w:t>
            </w:r>
          </w:p>
        </w:tc>
        <w:tc>
          <w:tcPr>
            <w:tcW w:w="7796" w:type="dxa"/>
            <w:tcBorders>
              <w:top w:val="nil"/>
              <w:left w:val="nil"/>
              <w:bottom w:val="nil"/>
              <w:right w:val="nil"/>
            </w:tcBorders>
            <w:shd w:val="clear" w:color="auto" w:fill="auto"/>
          </w:tcPr>
          <w:p w14:paraId="15988C73" w14:textId="77777777" w:rsidR="00B212B3"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7F3D4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1DD19AA" w14:textId="0159B4F1"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A2E7064" w14:textId="7C0481C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5BBEA11" w14:textId="77777777" w:rsidTr="00B51262">
        <w:trPr>
          <w:trHeight w:val="20"/>
        </w:trPr>
        <w:tc>
          <w:tcPr>
            <w:tcW w:w="1134" w:type="dxa"/>
            <w:tcBorders>
              <w:top w:val="nil"/>
              <w:left w:val="nil"/>
              <w:bottom w:val="nil"/>
              <w:right w:val="nil"/>
            </w:tcBorders>
            <w:shd w:val="clear" w:color="auto" w:fill="auto"/>
          </w:tcPr>
          <w:p w14:paraId="163AA7D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346325B" w14:textId="449F65F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Сироватська Ольга Володимирівна (Сыроватская Ольга Владимировна, Syrovatcka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Olga), 10.12.1980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771065006817.</w:t>
            </w:r>
          </w:p>
        </w:tc>
        <w:tc>
          <w:tcPr>
            <w:tcW w:w="7796" w:type="dxa"/>
            <w:tcBorders>
              <w:top w:val="nil"/>
              <w:left w:val="nil"/>
              <w:bottom w:val="nil"/>
              <w:right w:val="nil"/>
            </w:tcBorders>
            <w:shd w:val="clear" w:color="auto" w:fill="auto"/>
          </w:tcPr>
          <w:p w14:paraId="1AC97B8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706B6EF" w14:textId="5AA22DF2"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7A4BB8C" w14:textId="60BBA02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B83D2F" w14:textId="77777777" w:rsidTr="00B51262">
        <w:trPr>
          <w:trHeight w:val="20"/>
        </w:trPr>
        <w:tc>
          <w:tcPr>
            <w:tcW w:w="1134" w:type="dxa"/>
            <w:tcBorders>
              <w:top w:val="nil"/>
              <w:left w:val="nil"/>
              <w:bottom w:val="nil"/>
              <w:right w:val="nil"/>
            </w:tcBorders>
            <w:shd w:val="clear" w:color="auto" w:fill="auto"/>
          </w:tcPr>
          <w:p w14:paraId="150F399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4200350" w14:textId="2780173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Зубицький Андрій Борисович (Зубицкий Андрей Борисович, Zubitski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Andre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16.04.1975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420509121604.</w:t>
            </w:r>
          </w:p>
        </w:tc>
        <w:tc>
          <w:tcPr>
            <w:tcW w:w="7796" w:type="dxa"/>
            <w:tcBorders>
              <w:top w:val="nil"/>
              <w:left w:val="nil"/>
              <w:bottom w:val="nil"/>
              <w:right w:val="nil"/>
            </w:tcBorders>
            <w:shd w:val="clear" w:color="auto" w:fill="auto"/>
          </w:tcPr>
          <w:p w14:paraId="134CEFE2" w14:textId="77777777" w:rsidR="00B212B3"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6C9191F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B2BB7CD" w14:textId="45C9DF8A"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3725F7" w14:textId="68CC488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33F47E0" w14:textId="77777777" w:rsidTr="00B51262">
        <w:trPr>
          <w:trHeight w:val="20"/>
        </w:trPr>
        <w:tc>
          <w:tcPr>
            <w:tcW w:w="1134" w:type="dxa"/>
            <w:tcBorders>
              <w:top w:val="nil"/>
              <w:left w:val="nil"/>
              <w:bottom w:val="nil"/>
              <w:right w:val="nil"/>
            </w:tcBorders>
            <w:shd w:val="clear" w:color="auto" w:fill="auto"/>
          </w:tcPr>
          <w:p w14:paraId="0C1026B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2AA10DF" w14:textId="777596B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Зубицька Аліна Євгенівна (Зубицкая Алина Евгеньевна, Zubitska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Alina), 15.12.1989 р.н., громадянка Російської Федерації.</w:t>
            </w:r>
          </w:p>
        </w:tc>
        <w:tc>
          <w:tcPr>
            <w:tcW w:w="7796" w:type="dxa"/>
            <w:tcBorders>
              <w:top w:val="nil"/>
              <w:left w:val="nil"/>
              <w:bottom w:val="nil"/>
              <w:right w:val="nil"/>
            </w:tcBorders>
            <w:shd w:val="clear" w:color="auto" w:fill="auto"/>
          </w:tcPr>
          <w:p w14:paraId="7E408D8A" w14:textId="77777777" w:rsidR="00B212B3"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44885D8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FA20E03" w14:textId="77777777" w:rsidR="00B212B3" w:rsidRDefault="00B212B3" w:rsidP="00B51262">
            <w:pPr>
              <w:spacing w:after="0" w:line="240" w:lineRule="auto"/>
              <w:rPr>
                <w:rFonts w:ascii="Times New Roman" w:hAnsi="Times New Roman" w:cs="Times New Roman"/>
                <w:sz w:val="16"/>
                <w:szCs w:val="16"/>
              </w:rPr>
            </w:pPr>
          </w:p>
          <w:p w14:paraId="0551C7A8" w14:textId="77777777" w:rsidR="00B212B3" w:rsidRDefault="00B212B3" w:rsidP="00B51262">
            <w:pPr>
              <w:spacing w:after="0" w:line="240" w:lineRule="auto"/>
              <w:rPr>
                <w:rFonts w:ascii="Times New Roman" w:hAnsi="Times New Roman" w:cs="Times New Roman"/>
                <w:sz w:val="16"/>
                <w:szCs w:val="16"/>
              </w:rPr>
            </w:pPr>
          </w:p>
          <w:p w14:paraId="6AA79659" w14:textId="77777777" w:rsidR="00B212B3" w:rsidRDefault="00B212B3" w:rsidP="00B51262">
            <w:pPr>
              <w:spacing w:after="0" w:line="240" w:lineRule="auto"/>
              <w:rPr>
                <w:rFonts w:ascii="Times New Roman" w:hAnsi="Times New Roman" w:cs="Times New Roman"/>
                <w:sz w:val="16"/>
                <w:szCs w:val="16"/>
              </w:rPr>
            </w:pPr>
          </w:p>
          <w:p w14:paraId="31562569" w14:textId="60C1174C"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E60449" w14:textId="1AE6570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9F7714C" w14:textId="77777777" w:rsidTr="00B51262">
        <w:trPr>
          <w:trHeight w:val="20"/>
        </w:trPr>
        <w:tc>
          <w:tcPr>
            <w:tcW w:w="1134" w:type="dxa"/>
            <w:tcBorders>
              <w:top w:val="nil"/>
              <w:left w:val="nil"/>
              <w:bottom w:val="nil"/>
              <w:right w:val="nil"/>
            </w:tcBorders>
            <w:shd w:val="clear" w:color="auto" w:fill="auto"/>
          </w:tcPr>
          <w:p w14:paraId="4DB530A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B18F739" w14:textId="756EAAC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Філатова Олена Юріївна (Филатова Елена Юрьевна, Filatova Elena), 28.11.1980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772797130363.</w:t>
            </w:r>
          </w:p>
        </w:tc>
        <w:tc>
          <w:tcPr>
            <w:tcW w:w="7796" w:type="dxa"/>
            <w:tcBorders>
              <w:top w:val="nil"/>
              <w:left w:val="nil"/>
              <w:bottom w:val="nil"/>
              <w:right w:val="nil"/>
            </w:tcBorders>
            <w:shd w:val="clear" w:color="auto" w:fill="auto"/>
          </w:tcPr>
          <w:p w14:paraId="136C5A2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7D11D26" w14:textId="6EAA397D"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C5813AC" w14:textId="3BF34FA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6DE5A5B" w14:textId="77777777" w:rsidTr="00B51262">
        <w:trPr>
          <w:trHeight w:val="20"/>
        </w:trPr>
        <w:tc>
          <w:tcPr>
            <w:tcW w:w="1134" w:type="dxa"/>
            <w:tcBorders>
              <w:top w:val="nil"/>
              <w:left w:val="nil"/>
              <w:bottom w:val="nil"/>
              <w:right w:val="nil"/>
            </w:tcBorders>
            <w:shd w:val="clear" w:color="auto" w:fill="auto"/>
          </w:tcPr>
          <w:p w14:paraId="44C232D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925782F" w14:textId="567A13C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Корсакова Тетяна Володимирівна (Корсакова Татьяна Владимировна, Korsakova Tat</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ana), 07.05.1981 р.н., громадянка Російської Федерації.</w:t>
            </w:r>
          </w:p>
        </w:tc>
        <w:tc>
          <w:tcPr>
            <w:tcW w:w="7796" w:type="dxa"/>
            <w:tcBorders>
              <w:top w:val="nil"/>
              <w:left w:val="nil"/>
              <w:bottom w:val="nil"/>
              <w:right w:val="nil"/>
            </w:tcBorders>
            <w:shd w:val="clear" w:color="auto" w:fill="auto"/>
          </w:tcPr>
          <w:p w14:paraId="65E3CE51" w14:textId="77777777" w:rsidR="00854185" w:rsidRDefault="00854185" w:rsidP="00B212B3">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D809C9B" w14:textId="5325A2CF" w:rsidR="00B212B3" w:rsidRPr="00B212B3" w:rsidRDefault="00B212B3" w:rsidP="00B212B3">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A04D7FA" w14:textId="5E4AC31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E7A30DA" w14:textId="77777777" w:rsidTr="00B51262">
        <w:trPr>
          <w:trHeight w:val="20"/>
        </w:trPr>
        <w:tc>
          <w:tcPr>
            <w:tcW w:w="1134" w:type="dxa"/>
            <w:tcBorders>
              <w:top w:val="nil"/>
              <w:left w:val="nil"/>
              <w:bottom w:val="nil"/>
              <w:right w:val="nil"/>
            </w:tcBorders>
            <w:shd w:val="clear" w:color="auto" w:fill="auto"/>
          </w:tcPr>
          <w:p w14:paraId="6B3D01F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E804CD3" w14:textId="7A3AEA4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Джапарідзе Георгій Олександрович (Джапаридзе Георгий Александрович, Dzhaparidze Georg</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25.12.1974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666101223200.</w:t>
            </w:r>
          </w:p>
        </w:tc>
        <w:tc>
          <w:tcPr>
            <w:tcW w:w="7796" w:type="dxa"/>
            <w:tcBorders>
              <w:top w:val="nil"/>
              <w:left w:val="nil"/>
              <w:bottom w:val="nil"/>
              <w:right w:val="nil"/>
            </w:tcBorders>
            <w:shd w:val="clear" w:color="auto" w:fill="auto"/>
          </w:tcPr>
          <w:p w14:paraId="609104D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B0FFF36" w14:textId="1D4AFB22"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FBE9C2C" w14:textId="3BB19FE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A1E0F27" w14:textId="77777777" w:rsidTr="00B51262">
        <w:trPr>
          <w:trHeight w:val="20"/>
        </w:trPr>
        <w:tc>
          <w:tcPr>
            <w:tcW w:w="1134" w:type="dxa"/>
            <w:tcBorders>
              <w:top w:val="nil"/>
              <w:left w:val="nil"/>
              <w:bottom w:val="nil"/>
              <w:right w:val="nil"/>
            </w:tcBorders>
            <w:shd w:val="clear" w:color="auto" w:fill="auto"/>
          </w:tcPr>
          <w:p w14:paraId="30B1188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507AEB8" w14:textId="07A806C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Бажаєв Мавліт Юсупович (Бажаев Мавлит Юсупович, Bazhaev Mavlit), 10.01.1950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773602989750.</w:t>
            </w:r>
          </w:p>
        </w:tc>
        <w:tc>
          <w:tcPr>
            <w:tcW w:w="7796" w:type="dxa"/>
            <w:tcBorders>
              <w:top w:val="nil"/>
              <w:left w:val="nil"/>
              <w:bottom w:val="nil"/>
              <w:right w:val="nil"/>
            </w:tcBorders>
            <w:shd w:val="clear" w:color="auto" w:fill="auto"/>
          </w:tcPr>
          <w:p w14:paraId="5F84D268" w14:textId="77777777" w:rsidR="00854185" w:rsidRDefault="00854185" w:rsidP="0007525D">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2C685FC" w14:textId="6888B496" w:rsidR="0007525D" w:rsidRPr="0007525D" w:rsidRDefault="0007525D" w:rsidP="0007525D">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50EF6C6" w14:textId="2359364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FBD7FF3" w14:textId="77777777" w:rsidTr="00B51262">
        <w:trPr>
          <w:trHeight w:val="20"/>
        </w:trPr>
        <w:tc>
          <w:tcPr>
            <w:tcW w:w="1134" w:type="dxa"/>
            <w:tcBorders>
              <w:top w:val="nil"/>
              <w:left w:val="nil"/>
              <w:bottom w:val="nil"/>
              <w:right w:val="nil"/>
            </w:tcBorders>
            <w:shd w:val="clear" w:color="auto" w:fill="auto"/>
          </w:tcPr>
          <w:p w14:paraId="4E382382"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AB711FC" w14:textId="2E767FB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Бажаєв Іса Юсупович (Бажаев Иса Юсупович, Bazhaev Isa), 29.11.1962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773103790582.</w:t>
            </w:r>
          </w:p>
        </w:tc>
        <w:tc>
          <w:tcPr>
            <w:tcW w:w="7796" w:type="dxa"/>
            <w:tcBorders>
              <w:top w:val="nil"/>
              <w:left w:val="nil"/>
              <w:bottom w:val="nil"/>
              <w:right w:val="nil"/>
            </w:tcBorders>
            <w:shd w:val="clear" w:color="auto" w:fill="auto"/>
          </w:tcPr>
          <w:p w14:paraId="6147B2BA" w14:textId="77777777" w:rsidR="0007525D"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488EC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C39CFA2" w14:textId="0A1EC3C2"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0DF4096" w14:textId="6FB08CD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EB9D25" w14:textId="77777777" w:rsidTr="00B51262">
        <w:trPr>
          <w:trHeight w:val="20"/>
        </w:trPr>
        <w:tc>
          <w:tcPr>
            <w:tcW w:w="1134" w:type="dxa"/>
            <w:tcBorders>
              <w:top w:val="nil"/>
              <w:left w:val="nil"/>
              <w:bottom w:val="nil"/>
              <w:right w:val="nil"/>
            </w:tcBorders>
            <w:shd w:val="clear" w:color="auto" w:fill="auto"/>
          </w:tcPr>
          <w:p w14:paraId="03E275B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1CB425B" w14:textId="69837C0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Мейєр Інна Олександрівна (Мейер Инна Александровна, Me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er Inna), </w:t>
            </w:r>
            <w:r w:rsidR="008954C0">
              <w:rPr>
                <w:rFonts w:ascii="Times New Roman" w:hAnsi="Times New Roman" w:cs="Times New Roman"/>
                <w:sz w:val="24"/>
                <w:szCs w:val="24"/>
              </w:rPr>
              <w:br/>
            </w:r>
            <w:r w:rsidRPr="006E1E79">
              <w:rPr>
                <w:rFonts w:ascii="Times New Roman" w:hAnsi="Times New Roman" w:cs="Times New Roman"/>
                <w:sz w:val="24"/>
                <w:szCs w:val="24"/>
              </w:rPr>
              <w:t>13.11.1981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781415153790.</w:t>
            </w:r>
          </w:p>
        </w:tc>
        <w:tc>
          <w:tcPr>
            <w:tcW w:w="7796" w:type="dxa"/>
            <w:tcBorders>
              <w:top w:val="nil"/>
              <w:left w:val="nil"/>
              <w:bottom w:val="nil"/>
              <w:right w:val="nil"/>
            </w:tcBorders>
            <w:shd w:val="clear" w:color="auto" w:fill="auto"/>
          </w:tcPr>
          <w:p w14:paraId="552B55B4" w14:textId="77777777" w:rsidR="0007525D"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9E8D6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DBD521C" w14:textId="1ACD4361"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303C6BA" w14:textId="0683311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41B3F08" w14:textId="77777777" w:rsidTr="00B51262">
        <w:trPr>
          <w:trHeight w:val="20"/>
        </w:trPr>
        <w:tc>
          <w:tcPr>
            <w:tcW w:w="1134" w:type="dxa"/>
            <w:tcBorders>
              <w:top w:val="nil"/>
              <w:left w:val="nil"/>
              <w:bottom w:val="nil"/>
              <w:right w:val="nil"/>
            </w:tcBorders>
            <w:shd w:val="clear" w:color="auto" w:fill="auto"/>
          </w:tcPr>
          <w:p w14:paraId="13F86A8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C1BD84C" w14:textId="27B1686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Тинкован Михайло Анатолійович (Тынкован Михаил Анатольевич, Tynkovan Mikhail), 01.07.1971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772970278401.</w:t>
            </w:r>
          </w:p>
        </w:tc>
        <w:tc>
          <w:tcPr>
            <w:tcW w:w="7796" w:type="dxa"/>
            <w:tcBorders>
              <w:top w:val="nil"/>
              <w:left w:val="nil"/>
              <w:bottom w:val="nil"/>
              <w:right w:val="nil"/>
            </w:tcBorders>
            <w:shd w:val="clear" w:color="auto" w:fill="auto"/>
          </w:tcPr>
          <w:p w14:paraId="4890DA8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3459CE0" w14:textId="0CFC5D38"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09FF8DE" w14:textId="5D8E3D5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0B1D56E" w14:textId="77777777" w:rsidTr="00B51262">
        <w:trPr>
          <w:trHeight w:val="20"/>
        </w:trPr>
        <w:tc>
          <w:tcPr>
            <w:tcW w:w="1134" w:type="dxa"/>
            <w:tcBorders>
              <w:top w:val="nil"/>
              <w:left w:val="nil"/>
              <w:bottom w:val="nil"/>
              <w:right w:val="nil"/>
            </w:tcBorders>
            <w:shd w:val="clear" w:color="auto" w:fill="auto"/>
          </w:tcPr>
          <w:p w14:paraId="644DDC6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A0DA56D" w14:textId="02B0678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Шнайдер Сергій Іванович (Шнайдер Сергей Иванович, Shnaider Serge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16.06.1966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246000069678.</w:t>
            </w:r>
          </w:p>
        </w:tc>
        <w:tc>
          <w:tcPr>
            <w:tcW w:w="7796" w:type="dxa"/>
            <w:tcBorders>
              <w:top w:val="nil"/>
              <w:left w:val="nil"/>
              <w:bottom w:val="nil"/>
              <w:right w:val="nil"/>
            </w:tcBorders>
            <w:shd w:val="clear" w:color="auto" w:fill="auto"/>
          </w:tcPr>
          <w:p w14:paraId="3578721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890150D" w14:textId="7EBD0BBE"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A844E04" w14:textId="56CBC0D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CBD2FB6" w14:textId="77777777" w:rsidTr="00B51262">
        <w:trPr>
          <w:trHeight w:val="20"/>
        </w:trPr>
        <w:tc>
          <w:tcPr>
            <w:tcW w:w="1134" w:type="dxa"/>
            <w:tcBorders>
              <w:top w:val="nil"/>
              <w:left w:val="nil"/>
              <w:bottom w:val="nil"/>
              <w:right w:val="nil"/>
            </w:tcBorders>
            <w:shd w:val="clear" w:color="auto" w:fill="auto"/>
          </w:tcPr>
          <w:p w14:paraId="7155BEF7"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18BFA0D" w14:textId="323465A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Мізаєв Віса Нохаєвич (Мизаев Виса Нохаевич, Mizaev Visa), 09.07.1963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481101523410.</w:t>
            </w:r>
          </w:p>
        </w:tc>
        <w:tc>
          <w:tcPr>
            <w:tcW w:w="7796" w:type="dxa"/>
            <w:tcBorders>
              <w:top w:val="nil"/>
              <w:left w:val="nil"/>
              <w:bottom w:val="nil"/>
              <w:right w:val="nil"/>
            </w:tcBorders>
            <w:shd w:val="clear" w:color="auto" w:fill="auto"/>
          </w:tcPr>
          <w:p w14:paraId="5902C9A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20482FC" w14:textId="48C8C38D"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221FB94" w14:textId="7BBF1A6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03B4B1C" w14:textId="77777777" w:rsidTr="00B51262">
        <w:trPr>
          <w:trHeight w:val="20"/>
        </w:trPr>
        <w:tc>
          <w:tcPr>
            <w:tcW w:w="1134" w:type="dxa"/>
            <w:tcBorders>
              <w:top w:val="nil"/>
              <w:left w:val="nil"/>
              <w:bottom w:val="nil"/>
              <w:right w:val="nil"/>
            </w:tcBorders>
            <w:shd w:val="clear" w:color="auto" w:fill="auto"/>
          </w:tcPr>
          <w:p w14:paraId="60DC35E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B0BCDA1" w14:textId="73BEBB7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Міхельсон Вікторія Леонідівна (Михельсон Виктория Леонидовна, Mikhelson Victori</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 xml:space="preserve">a), 01.01.1993 р.н., громадянка Російської Федерації, відомості згідно з Єдиним державним </w:t>
            </w:r>
            <w:r w:rsidRPr="006E1E79">
              <w:rPr>
                <w:rFonts w:ascii="Times New Roman" w:hAnsi="Times New Roman" w:cs="Times New Roman"/>
                <w:sz w:val="24"/>
                <w:szCs w:val="24"/>
              </w:rPr>
              <w:lastRenderedPageBreak/>
              <w:t>реєстром платників податків Російської Федерації: ідентифікаційний номер платника податків – 772984313656.</w:t>
            </w:r>
          </w:p>
        </w:tc>
        <w:tc>
          <w:tcPr>
            <w:tcW w:w="7796" w:type="dxa"/>
            <w:tcBorders>
              <w:top w:val="nil"/>
              <w:left w:val="nil"/>
              <w:bottom w:val="nil"/>
              <w:right w:val="nil"/>
            </w:tcBorders>
            <w:shd w:val="clear" w:color="auto" w:fill="auto"/>
          </w:tcPr>
          <w:p w14:paraId="0DAE574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A4E44F4" w14:textId="77777777" w:rsidR="0007525D" w:rsidRDefault="0007525D" w:rsidP="00B51262">
            <w:pPr>
              <w:spacing w:after="0" w:line="240" w:lineRule="auto"/>
              <w:rPr>
                <w:rFonts w:ascii="Times New Roman" w:eastAsia="Times New Roman" w:hAnsi="Times New Roman" w:cs="Times New Roman"/>
                <w:sz w:val="16"/>
                <w:szCs w:val="16"/>
                <w:lang w:eastAsia="uk-UA"/>
              </w:rPr>
            </w:pPr>
          </w:p>
          <w:p w14:paraId="33193081" w14:textId="77777777" w:rsidR="0007525D" w:rsidRDefault="0007525D" w:rsidP="00B51262">
            <w:pPr>
              <w:spacing w:after="0" w:line="240" w:lineRule="auto"/>
              <w:rPr>
                <w:rFonts w:ascii="Times New Roman" w:eastAsia="Times New Roman" w:hAnsi="Times New Roman" w:cs="Times New Roman"/>
                <w:sz w:val="16"/>
                <w:szCs w:val="16"/>
                <w:lang w:eastAsia="uk-UA"/>
              </w:rPr>
            </w:pPr>
          </w:p>
          <w:p w14:paraId="0EDC91FA" w14:textId="1FE1C397"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ED8DA4B" w14:textId="2E47C01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3A7E33C" w14:textId="77777777" w:rsidTr="00B51262">
        <w:trPr>
          <w:trHeight w:val="20"/>
        </w:trPr>
        <w:tc>
          <w:tcPr>
            <w:tcW w:w="1134" w:type="dxa"/>
            <w:tcBorders>
              <w:top w:val="nil"/>
              <w:left w:val="nil"/>
              <w:bottom w:val="nil"/>
              <w:right w:val="nil"/>
            </w:tcBorders>
            <w:shd w:val="clear" w:color="auto" w:fill="auto"/>
          </w:tcPr>
          <w:p w14:paraId="1DBD3F2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02D5833" w14:textId="1599CC0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Мащицький Віталій Львович (Мащицкий Виталий Львович, Mashchitski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Vital</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02.06.1954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771003804277.</w:t>
            </w:r>
          </w:p>
        </w:tc>
        <w:tc>
          <w:tcPr>
            <w:tcW w:w="7796" w:type="dxa"/>
            <w:tcBorders>
              <w:top w:val="nil"/>
              <w:left w:val="nil"/>
              <w:bottom w:val="nil"/>
              <w:right w:val="nil"/>
            </w:tcBorders>
            <w:shd w:val="clear" w:color="auto" w:fill="auto"/>
          </w:tcPr>
          <w:p w14:paraId="0050B3D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69D4E81" w14:textId="06E452FF"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BD98AA0" w14:textId="6E6E3D0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7CA01D3" w14:textId="77777777" w:rsidTr="00B51262">
        <w:trPr>
          <w:trHeight w:val="20"/>
        </w:trPr>
        <w:tc>
          <w:tcPr>
            <w:tcW w:w="1134" w:type="dxa"/>
            <w:tcBorders>
              <w:top w:val="nil"/>
              <w:left w:val="nil"/>
              <w:bottom w:val="nil"/>
              <w:right w:val="nil"/>
            </w:tcBorders>
            <w:shd w:val="clear" w:color="auto" w:fill="auto"/>
          </w:tcPr>
          <w:p w14:paraId="7AC536B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AD19E23" w14:textId="1754670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Мащицький Павло Віталійович (Мащицкий Павел Витальевич, Mashchitski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Pavel), 04.01.1983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772989391344.</w:t>
            </w:r>
          </w:p>
        </w:tc>
        <w:tc>
          <w:tcPr>
            <w:tcW w:w="7796" w:type="dxa"/>
            <w:tcBorders>
              <w:top w:val="nil"/>
              <w:left w:val="nil"/>
              <w:bottom w:val="nil"/>
              <w:right w:val="nil"/>
            </w:tcBorders>
            <w:shd w:val="clear" w:color="auto" w:fill="auto"/>
          </w:tcPr>
          <w:p w14:paraId="6448F50F" w14:textId="77777777" w:rsidR="00854185" w:rsidRDefault="00854185" w:rsidP="00D432F6">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6ACAECE" w14:textId="2FC644C5" w:rsidR="00D432F6" w:rsidRPr="00D432F6" w:rsidRDefault="00D432F6" w:rsidP="00D432F6">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9BB0C0C" w14:textId="0EF8F20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4A823B2" w14:textId="77777777" w:rsidTr="00B51262">
        <w:trPr>
          <w:trHeight w:val="20"/>
        </w:trPr>
        <w:tc>
          <w:tcPr>
            <w:tcW w:w="1134" w:type="dxa"/>
            <w:tcBorders>
              <w:top w:val="nil"/>
              <w:left w:val="nil"/>
              <w:bottom w:val="nil"/>
              <w:right w:val="nil"/>
            </w:tcBorders>
            <w:shd w:val="clear" w:color="auto" w:fill="auto"/>
          </w:tcPr>
          <w:p w14:paraId="7BB4D0D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2BCDC76" w14:textId="71248FC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Мащицький Леонід Віталійович (Мащицкий Леонид Витальевич, Mashchitski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Leonid), 04.01.1983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772989391270.</w:t>
            </w:r>
          </w:p>
        </w:tc>
        <w:tc>
          <w:tcPr>
            <w:tcW w:w="7796" w:type="dxa"/>
            <w:tcBorders>
              <w:top w:val="nil"/>
              <w:left w:val="nil"/>
              <w:bottom w:val="nil"/>
              <w:right w:val="nil"/>
            </w:tcBorders>
            <w:shd w:val="clear" w:color="auto" w:fill="auto"/>
          </w:tcPr>
          <w:p w14:paraId="277188F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2628D96" w14:textId="6F082B49"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9DE6A7E" w14:textId="3F45FD5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0BE2402" w14:textId="77777777" w:rsidTr="00B51262">
        <w:trPr>
          <w:trHeight w:val="20"/>
        </w:trPr>
        <w:tc>
          <w:tcPr>
            <w:tcW w:w="1134" w:type="dxa"/>
            <w:tcBorders>
              <w:top w:val="nil"/>
              <w:left w:val="nil"/>
              <w:bottom w:val="nil"/>
              <w:right w:val="nil"/>
            </w:tcBorders>
            <w:shd w:val="clear" w:color="auto" w:fill="auto"/>
          </w:tcPr>
          <w:p w14:paraId="416E057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4D43046" w14:textId="263553E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Шаймієв Тимур Айратович (Шаймиев Тимур Айратович, Shaimiev Timur), 28.01.1989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166019289934.</w:t>
            </w:r>
          </w:p>
        </w:tc>
        <w:tc>
          <w:tcPr>
            <w:tcW w:w="7796" w:type="dxa"/>
            <w:tcBorders>
              <w:top w:val="nil"/>
              <w:left w:val="nil"/>
              <w:bottom w:val="nil"/>
              <w:right w:val="nil"/>
            </w:tcBorders>
            <w:shd w:val="clear" w:color="auto" w:fill="auto"/>
          </w:tcPr>
          <w:p w14:paraId="7258EDA8" w14:textId="77777777" w:rsidR="00854185" w:rsidRDefault="00854185" w:rsidP="00D432F6">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B4CADF1" w14:textId="339EE8E2" w:rsidR="00D432F6" w:rsidRPr="00D432F6" w:rsidRDefault="00D432F6" w:rsidP="00D432F6">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7B9DF73" w14:textId="44B7D8E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D88810E" w14:textId="77777777" w:rsidTr="00B51262">
        <w:trPr>
          <w:trHeight w:val="20"/>
        </w:trPr>
        <w:tc>
          <w:tcPr>
            <w:tcW w:w="1134" w:type="dxa"/>
            <w:tcBorders>
              <w:top w:val="nil"/>
              <w:left w:val="nil"/>
              <w:bottom w:val="nil"/>
              <w:right w:val="nil"/>
            </w:tcBorders>
            <w:shd w:val="clear" w:color="auto" w:fill="auto"/>
          </w:tcPr>
          <w:p w14:paraId="6978236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0F3664F" w14:textId="5ECA29B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Михайлов Сергій Ігорьович (Михайлов Сергей Игоревич, Mikhailov Serge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26.07.1978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770403462996.</w:t>
            </w:r>
          </w:p>
        </w:tc>
        <w:tc>
          <w:tcPr>
            <w:tcW w:w="7796" w:type="dxa"/>
            <w:tcBorders>
              <w:top w:val="nil"/>
              <w:left w:val="nil"/>
              <w:bottom w:val="nil"/>
              <w:right w:val="nil"/>
            </w:tcBorders>
            <w:shd w:val="clear" w:color="auto" w:fill="auto"/>
          </w:tcPr>
          <w:p w14:paraId="33C5EBE9"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5A180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4A8C581" w14:textId="7DD444A3"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9ADD9C6" w14:textId="69D52D8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2463695" w14:textId="77777777" w:rsidTr="00B51262">
        <w:trPr>
          <w:trHeight w:val="20"/>
        </w:trPr>
        <w:tc>
          <w:tcPr>
            <w:tcW w:w="1134" w:type="dxa"/>
            <w:tcBorders>
              <w:top w:val="nil"/>
              <w:left w:val="nil"/>
              <w:bottom w:val="nil"/>
              <w:right w:val="nil"/>
            </w:tcBorders>
            <w:shd w:val="clear" w:color="auto" w:fill="auto"/>
          </w:tcPr>
          <w:p w14:paraId="08CBE72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6FA0AF" w14:textId="5B7FC33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Михайлов Євгеній Ігорьович (Михайлов Евгений Игоревич, Mikhailov Evgeni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29.05.1982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770401898890.</w:t>
            </w:r>
          </w:p>
        </w:tc>
        <w:tc>
          <w:tcPr>
            <w:tcW w:w="7796" w:type="dxa"/>
            <w:tcBorders>
              <w:top w:val="nil"/>
              <w:left w:val="nil"/>
              <w:bottom w:val="nil"/>
              <w:right w:val="nil"/>
            </w:tcBorders>
            <w:shd w:val="clear" w:color="auto" w:fill="auto"/>
          </w:tcPr>
          <w:p w14:paraId="76C7B105"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82FB2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2740111" w14:textId="6AF357FA"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599216" w14:textId="07BCD22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083717E" w14:textId="77777777" w:rsidTr="00B51262">
        <w:trPr>
          <w:trHeight w:val="20"/>
        </w:trPr>
        <w:tc>
          <w:tcPr>
            <w:tcW w:w="1134" w:type="dxa"/>
            <w:tcBorders>
              <w:top w:val="nil"/>
              <w:left w:val="nil"/>
              <w:bottom w:val="nil"/>
              <w:right w:val="nil"/>
            </w:tcBorders>
            <w:shd w:val="clear" w:color="auto" w:fill="auto"/>
          </w:tcPr>
          <w:p w14:paraId="5AA89B6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5F0E93" w14:textId="4D7D76C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Ніколаєва Світлана Іванівна (Николаева Светлана Ивановна, Nikolaeva Svetlana), 15.11.1964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503219217814.</w:t>
            </w:r>
          </w:p>
        </w:tc>
        <w:tc>
          <w:tcPr>
            <w:tcW w:w="7796" w:type="dxa"/>
            <w:tcBorders>
              <w:top w:val="nil"/>
              <w:left w:val="nil"/>
              <w:bottom w:val="nil"/>
              <w:right w:val="nil"/>
            </w:tcBorders>
            <w:shd w:val="clear" w:color="auto" w:fill="auto"/>
          </w:tcPr>
          <w:p w14:paraId="63FB71F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6BED873" w14:textId="30D7DB0E"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2826C59" w14:textId="4296780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0BBF818" w14:textId="77777777" w:rsidTr="00B51262">
        <w:trPr>
          <w:trHeight w:val="20"/>
        </w:trPr>
        <w:tc>
          <w:tcPr>
            <w:tcW w:w="1134" w:type="dxa"/>
            <w:tcBorders>
              <w:top w:val="nil"/>
              <w:left w:val="nil"/>
              <w:bottom w:val="nil"/>
              <w:right w:val="nil"/>
            </w:tcBorders>
            <w:shd w:val="clear" w:color="auto" w:fill="auto"/>
          </w:tcPr>
          <w:p w14:paraId="0DA5BC7A"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A3C55A9" w14:textId="578AF24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Юсуфов Віталій Ігорьович (Юсуфов Виталий Игоревич, </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usufov Vital</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01.02.1980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770402107318.</w:t>
            </w:r>
          </w:p>
        </w:tc>
        <w:tc>
          <w:tcPr>
            <w:tcW w:w="7796" w:type="dxa"/>
            <w:tcBorders>
              <w:top w:val="nil"/>
              <w:left w:val="nil"/>
              <w:bottom w:val="nil"/>
              <w:right w:val="nil"/>
            </w:tcBorders>
            <w:shd w:val="clear" w:color="auto" w:fill="auto"/>
          </w:tcPr>
          <w:p w14:paraId="19941FB0"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00F4BCE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7AEF6DB" w14:textId="2BD0B677"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E410DD2" w14:textId="14D52C3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F961C52" w14:textId="77777777" w:rsidTr="00B51262">
        <w:trPr>
          <w:trHeight w:val="20"/>
        </w:trPr>
        <w:tc>
          <w:tcPr>
            <w:tcW w:w="1134" w:type="dxa"/>
            <w:tcBorders>
              <w:top w:val="nil"/>
              <w:left w:val="nil"/>
              <w:bottom w:val="nil"/>
              <w:right w:val="nil"/>
            </w:tcBorders>
            <w:shd w:val="clear" w:color="auto" w:fill="auto"/>
          </w:tcPr>
          <w:p w14:paraId="2629A38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672968F" w14:textId="60E349D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Козовий Артем Геннадійович (Козовой Артем Геннадьевич, Kozovo</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Artem), 17.02.1981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773177614670.</w:t>
            </w:r>
          </w:p>
        </w:tc>
        <w:tc>
          <w:tcPr>
            <w:tcW w:w="7796" w:type="dxa"/>
            <w:tcBorders>
              <w:top w:val="nil"/>
              <w:left w:val="nil"/>
              <w:bottom w:val="nil"/>
              <w:right w:val="nil"/>
            </w:tcBorders>
            <w:shd w:val="clear" w:color="auto" w:fill="auto"/>
          </w:tcPr>
          <w:p w14:paraId="7617B0A4"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2AB8E91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2BA03C2" w14:textId="77777777" w:rsidR="00D432F6" w:rsidRDefault="00D432F6" w:rsidP="00B51262">
            <w:pPr>
              <w:spacing w:after="0" w:line="240" w:lineRule="auto"/>
              <w:rPr>
                <w:rFonts w:ascii="Times New Roman" w:hAnsi="Times New Roman" w:cs="Times New Roman"/>
                <w:sz w:val="16"/>
                <w:szCs w:val="16"/>
              </w:rPr>
            </w:pPr>
          </w:p>
          <w:p w14:paraId="4DEE95B3" w14:textId="77777777" w:rsidR="00D432F6" w:rsidRDefault="00D432F6" w:rsidP="00B51262">
            <w:pPr>
              <w:spacing w:after="0" w:line="240" w:lineRule="auto"/>
              <w:rPr>
                <w:rFonts w:ascii="Times New Roman" w:hAnsi="Times New Roman" w:cs="Times New Roman"/>
                <w:sz w:val="16"/>
                <w:szCs w:val="16"/>
              </w:rPr>
            </w:pPr>
          </w:p>
          <w:p w14:paraId="40FE20A9" w14:textId="77777777" w:rsidR="00D432F6" w:rsidRDefault="00D432F6" w:rsidP="00B51262">
            <w:pPr>
              <w:spacing w:after="0" w:line="240" w:lineRule="auto"/>
              <w:rPr>
                <w:rFonts w:ascii="Times New Roman" w:hAnsi="Times New Roman" w:cs="Times New Roman"/>
                <w:sz w:val="16"/>
                <w:szCs w:val="16"/>
              </w:rPr>
            </w:pPr>
          </w:p>
          <w:p w14:paraId="1506A7BF" w14:textId="14ACB73B"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B5DFBEA" w14:textId="4DCF10A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5F9DED0" w14:textId="77777777" w:rsidTr="00B51262">
        <w:trPr>
          <w:trHeight w:val="20"/>
        </w:trPr>
        <w:tc>
          <w:tcPr>
            <w:tcW w:w="1134" w:type="dxa"/>
            <w:tcBorders>
              <w:top w:val="nil"/>
              <w:left w:val="nil"/>
              <w:bottom w:val="nil"/>
              <w:right w:val="nil"/>
            </w:tcBorders>
            <w:shd w:val="clear" w:color="auto" w:fill="auto"/>
          </w:tcPr>
          <w:p w14:paraId="5CC9473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0BEB3A5" w14:textId="6ECA30D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Карапетян Етері Вагінаківна (Карапетян Этери Вагинаковна, Karapetian Eteri), 19.01.1970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402707500958.</w:t>
            </w:r>
          </w:p>
        </w:tc>
        <w:tc>
          <w:tcPr>
            <w:tcW w:w="7796" w:type="dxa"/>
            <w:tcBorders>
              <w:top w:val="nil"/>
              <w:left w:val="nil"/>
              <w:bottom w:val="nil"/>
              <w:right w:val="nil"/>
            </w:tcBorders>
            <w:shd w:val="clear" w:color="auto" w:fill="auto"/>
          </w:tcPr>
          <w:p w14:paraId="002B70A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EFE9B88" w14:textId="2FDB03BF"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8A17B09" w14:textId="72293FC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F79C2EF" w14:textId="77777777" w:rsidTr="00B51262">
        <w:trPr>
          <w:trHeight w:val="20"/>
        </w:trPr>
        <w:tc>
          <w:tcPr>
            <w:tcW w:w="1134" w:type="dxa"/>
            <w:tcBorders>
              <w:top w:val="nil"/>
              <w:left w:val="nil"/>
              <w:bottom w:val="nil"/>
              <w:right w:val="nil"/>
            </w:tcBorders>
            <w:shd w:val="clear" w:color="auto" w:fill="auto"/>
          </w:tcPr>
          <w:p w14:paraId="6DE5A388"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DBF8DAC" w14:textId="2AD0170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Саввіді Кіріяки Георгіївна (Саввиди Кирияки Георгиевна, Savvidi Kiri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aki), 19.08.1964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616389559320.</w:t>
            </w:r>
          </w:p>
        </w:tc>
        <w:tc>
          <w:tcPr>
            <w:tcW w:w="7796" w:type="dxa"/>
            <w:tcBorders>
              <w:top w:val="nil"/>
              <w:left w:val="nil"/>
              <w:bottom w:val="nil"/>
              <w:right w:val="nil"/>
            </w:tcBorders>
            <w:shd w:val="clear" w:color="auto" w:fill="auto"/>
          </w:tcPr>
          <w:p w14:paraId="5C6E7B4F"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7D783C5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8AABD4D" w14:textId="00C0BF51"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2D0732" w14:textId="6445310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49DFD0D" w14:textId="77777777" w:rsidTr="00B51262">
        <w:trPr>
          <w:trHeight w:val="20"/>
        </w:trPr>
        <w:tc>
          <w:tcPr>
            <w:tcW w:w="1134" w:type="dxa"/>
            <w:tcBorders>
              <w:top w:val="nil"/>
              <w:left w:val="nil"/>
              <w:bottom w:val="nil"/>
              <w:right w:val="nil"/>
            </w:tcBorders>
            <w:shd w:val="clear" w:color="auto" w:fill="auto"/>
          </w:tcPr>
          <w:p w14:paraId="3D38266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E257C75" w14:textId="5D45153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Зонабенд / Варданян Вероніка Феліксівна (Зонабенд / Варданян Вероника Феликсовна, Zonabend / </w:t>
            </w:r>
            <w:r w:rsidRPr="006E1E79">
              <w:rPr>
                <w:rFonts w:ascii="Times New Roman" w:hAnsi="Times New Roman" w:cs="Times New Roman"/>
                <w:sz w:val="24"/>
                <w:szCs w:val="24"/>
                <w:lang w:val="en-US"/>
              </w:rPr>
              <w:t>Vardanian</w:t>
            </w:r>
            <w:r w:rsidRPr="006E1E79">
              <w:rPr>
                <w:rFonts w:ascii="Times New Roman" w:hAnsi="Times New Roman" w:cs="Times New Roman"/>
                <w:sz w:val="24"/>
                <w:szCs w:val="24"/>
              </w:rPr>
              <w:t xml:space="preserve"> Veronika), 08.02.1967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770765005863.</w:t>
            </w:r>
          </w:p>
        </w:tc>
        <w:tc>
          <w:tcPr>
            <w:tcW w:w="7796" w:type="dxa"/>
            <w:tcBorders>
              <w:top w:val="nil"/>
              <w:left w:val="nil"/>
              <w:bottom w:val="nil"/>
              <w:right w:val="nil"/>
            </w:tcBorders>
            <w:shd w:val="clear" w:color="auto" w:fill="auto"/>
          </w:tcPr>
          <w:p w14:paraId="03EBA592" w14:textId="77777777" w:rsidR="00854185" w:rsidRDefault="00854185" w:rsidP="00D432F6">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F245BD5" w14:textId="4ED95DAD" w:rsidR="00D432F6" w:rsidRPr="00D432F6" w:rsidRDefault="00D432F6" w:rsidP="00D432F6">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0E3F795" w14:textId="4AE6C1E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640CD86" w14:textId="77777777" w:rsidTr="00B51262">
        <w:trPr>
          <w:trHeight w:val="20"/>
        </w:trPr>
        <w:tc>
          <w:tcPr>
            <w:tcW w:w="1134" w:type="dxa"/>
            <w:tcBorders>
              <w:top w:val="nil"/>
              <w:left w:val="nil"/>
              <w:bottom w:val="nil"/>
              <w:right w:val="nil"/>
            </w:tcBorders>
            <w:shd w:val="clear" w:color="auto" w:fill="auto"/>
          </w:tcPr>
          <w:p w14:paraId="5C01A11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58E6A4A" w14:textId="6292CEB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Шигабутдінов Тимур Альбертович (Шигабутдинов Тимур Альбертович, Shigabutdinov Timur), 12.01.1983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165911998513.</w:t>
            </w:r>
          </w:p>
        </w:tc>
        <w:tc>
          <w:tcPr>
            <w:tcW w:w="7796" w:type="dxa"/>
            <w:tcBorders>
              <w:top w:val="nil"/>
              <w:left w:val="nil"/>
              <w:bottom w:val="nil"/>
              <w:right w:val="nil"/>
            </w:tcBorders>
            <w:shd w:val="clear" w:color="auto" w:fill="auto"/>
          </w:tcPr>
          <w:p w14:paraId="7D37937B"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A0A36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3907ECA" w14:textId="2A0CC9A6"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95CC00E" w14:textId="58B6074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A8C6E33" w14:textId="77777777" w:rsidTr="00B51262">
        <w:trPr>
          <w:trHeight w:val="20"/>
        </w:trPr>
        <w:tc>
          <w:tcPr>
            <w:tcW w:w="1134" w:type="dxa"/>
            <w:tcBorders>
              <w:top w:val="nil"/>
              <w:left w:val="nil"/>
              <w:bottom w:val="nil"/>
              <w:right w:val="nil"/>
            </w:tcBorders>
            <w:shd w:val="clear" w:color="auto" w:fill="auto"/>
          </w:tcPr>
          <w:p w14:paraId="0F1971D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E31D924" w14:textId="5ABAF87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Шигабутдінова Галія Вагізівна (Шигабутдинова Галия Вагизовна, Shigabutdinova Galia), 02.12.1951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166013983053.</w:t>
            </w:r>
          </w:p>
        </w:tc>
        <w:tc>
          <w:tcPr>
            <w:tcW w:w="7796" w:type="dxa"/>
            <w:tcBorders>
              <w:top w:val="nil"/>
              <w:left w:val="nil"/>
              <w:bottom w:val="nil"/>
              <w:right w:val="nil"/>
            </w:tcBorders>
            <w:shd w:val="clear" w:color="auto" w:fill="auto"/>
          </w:tcPr>
          <w:p w14:paraId="02D3CD24"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07D53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9641A36" w14:textId="43351F8A"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4E652E" w14:textId="164E233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AF0124D" w14:textId="77777777" w:rsidTr="00B51262">
        <w:trPr>
          <w:trHeight w:val="20"/>
        </w:trPr>
        <w:tc>
          <w:tcPr>
            <w:tcW w:w="1134" w:type="dxa"/>
            <w:tcBorders>
              <w:top w:val="nil"/>
              <w:left w:val="nil"/>
              <w:bottom w:val="nil"/>
              <w:right w:val="nil"/>
            </w:tcBorders>
            <w:shd w:val="clear" w:color="auto" w:fill="auto"/>
          </w:tcPr>
          <w:p w14:paraId="286C883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6B2C98C" w14:textId="42AAC6D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Зінгаревич Тетяна Михайлівна (Зингаревич Татьяна Михайловна, Zingarevich Tat</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ana), 28.07.1958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781015988120.</w:t>
            </w:r>
          </w:p>
        </w:tc>
        <w:tc>
          <w:tcPr>
            <w:tcW w:w="7796" w:type="dxa"/>
            <w:tcBorders>
              <w:top w:val="nil"/>
              <w:left w:val="nil"/>
              <w:bottom w:val="nil"/>
              <w:right w:val="nil"/>
            </w:tcBorders>
            <w:shd w:val="clear" w:color="auto" w:fill="auto"/>
          </w:tcPr>
          <w:p w14:paraId="324E39D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3EAEDB4" w14:textId="310F481C"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6ADF72C" w14:textId="40FA4CD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BA7A334" w14:textId="77777777" w:rsidTr="00B51262">
        <w:trPr>
          <w:trHeight w:val="20"/>
        </w:trPr>
        <w:tc>
          <w:tcPr>
            <w:tcW w:w="1134" w:type="dxa"/>
            <w:tcBorders>
              <w:top w:val="nil"/>
              <w:left w:val="nil"/>
              <w:bottom w:val="nil"/>
              <w:right w:val="nil"/>
            </w:tcBorders>
            <w:shd w:val="clear" w:color="auto" w:fill="auto"/>
          </w:tcPr>
          <w:p w14:paraId="56FADA1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08E183F" w14:textId="61D19A9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Зінгаревич Антон Борисович (Зингаревич Антон Борисович, Zingarevich Anton), 17.03.1982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784802511529.</w:t>
            </w:r>
          </w:p>
        </w:tc>
        <w:tc>
          <w:tcPr>
            <w:tcW w:w="7796" w:type="dxa"/>
            <w:tcBorders>
              <w:top w:val="nil"/>
              <w:left w:val="nil"/>
              <w:bottom w:val="nil"/>
              <w:right w:val="nil"/>
            </w:tcBorders>
            <w:shd w:val="clear" w:color="auto" w:fill="auto"/>
          </w:tcPr>
          <w:p w14:paraId="682D4419"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08A8598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6450BF2" w14:textId="37BDD530"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1E7FB7B" w14:textId="4E4AD76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7B62146" w14:textId="77777777" w:rsidTr="00B51262">
        <w:trPr>
          <w:trHeight w:val="20"/>
        </w:trPr>
        <w:tc>
          <w:tcPr>
            <w:tcW w:w="1134" w:type="dxa"/>
            <w:tcBorders>
              <w:top w:val="nil"/>
              <w:left w:val="nil"/>
              <w:bottom w:val="nil"/>
              <w:right w:val="nil"/>
            </w:tcBorders>
            <w:shd w:val="clear" w:color="auto" w:fill="auto"/>
          </w:tcPr>
          <w:p w14:paraId="192CF61B"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CEA3928" w14:textId="7609573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Федун Антон Леонідович (Федун Антон Леонидович, Fedun Anton), 09.04.1985 р.н., громадянин Російської Федерації.</w:t>
            </w:r>
          </w:p>
        </w:tc>
        <w:tc>
          <w:tcPr>
            <w:tcW w:w="7796" w:type="dxa"/>
            <w:tcBorders>
              <w:top w:val="nil"/>
              <w:left w:val="nil"/>
              <w:bottom w:val="nil"/>
              <w:right w:val="nil"/>
            </w:tcBorders>
            <w:shd w:val="clear" w:color="auto" w:fill="auto"/>
          </w:tcPr>
          <w:p w14:paraId="458750F2"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56C4451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51ADF52" w14:textId="77777777" w:rsidR="00D432F6" w:rsidRDefault="00D432F6" w:rsidP="00B51262">
            <w:pPr>
              <w:spacing w:after="0" w:line="240" w:lineRule="auto"/>
              <w:rPr>
                <w:rFonts w:ascii="Times New Roman" w:hAnsi="Times New Roman" w:cs="Times New Roman"/>
                <w:sz w:val="16"/>
                <w:szCs w:val="16"/>
              </w:rPr>
            </w:pPr>
          </w:p>
          <w:p w14:paraId="08FC5810" w14:textId="77777777" w:rsidR="00D432F6" w:rsidRDefault="00D432F6" w:rsidP="00B51262">
            <w:pPr>
              <w:spacing w:after="0" w:line="240" w:lineRule="auto"/>
              <w:rPr>
                <w:rFonts w:ascii="Times New Roman" w:hAnsi="Times New Roman" w:cs="Times New Roman"/>
                <w:sz w:val="16"/>
                <w:szCs w:val="16"/>
              </w:rPr>
            </w:pPr>
          </w:p>
          <w:p w14:paraId="51EDD2B8" w14:textId="77777777" w:rsidR="00D432F6" w:rsidRDefault="00D432F6" w:rsidP="00B51262">
            <w:pPr>
              <w:spacing w:after="0" w:line="240" w:lineRule="auto"/>
              <w:rPr>
                <w:rFonts w:ascii="Times New Roman" w:hAnsi="Times New Roman" w:cs="Times New Roman"/>
                <w:sz w:val="16"/>
                <w:szCs w:val="16"/>
              </w:rPr>
            </w:pPr>
          </w:p>
          <w:p w14:paraId="709F9B14" w14:textId="036B9989"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60D4FAB" w14:textId="573E8D8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0EB7758" w14:textId="77777777" w:rsidTr="00B51262">
        <w:trPr>
          <w:trHeight w:val="20"/>
        </w:trPr>
        <w:tc>
          <w:tcPr>
            <w:tcW w:w="1134" w:type="dxa"/>
            <w:tcBorders>
              <w:top w:val="nil"/>
              <w:left w:val="nil"/>
              <w:bottom w:val="nil"/>
              <w:right w:val="nil"/>
            </w:tcBorders>
            <w:shd w:val="clear" w:color="auto" w:fill="auto"/>
          </w:tcPr>
          <w:p w14:paraId="61273F3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9B0F114" w14:textId="6A4277F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Мащицька Ірина Вікторівна (Мащицкая Ирина Викторовна, Mashchitska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Irina), 08.06.1963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771004655902.</w:t>
            </w:r>
          </w:p>
        </w:tc>
        <w:tc>
          <w:tcPr>
            <w:tcW w:w="7796" w:type="dxa"/>
            <w:tcBorders>
              <w:top w:val="nil"/>
              <w:left w:val="nil"/>
              <w:bottom w:val="nil"/>
              <w:right w:val="nil"/>
            </w:tcBorders>
            <w:shd w:val="clear" w:color="auto" w:fill="auto"/>
          </w:tcPr>
          <w:p w14:paraId="0143F85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41D6CC6" w14:textId="332082BA" w:rsidR="00141C5B" w:rsidRPr="00141C5B" w:rsidRDefault="00141C5B"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7E2BFF9" w14:textId="64C4E5A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BCF00C7" w14:textId="77777777" w:rsidTr="00B51262">
        <w:trPr>
          <w:trHeight w:val="20"/>
        </w:trPr>
        <w:tc>
          <w:tcPr>
            <w:tcW w:w="1134" w:type="dxa"/>
            <w:tcBorders>
              <w:top w:val="nil"/>
              <w:left w:val="nil"/>
              <w:bottom w:val="nil"/>
              <w:right w:val="nil"/>
            </w:tcBorders>
            <w:shd w:val="clear" w:color="auto" w:fill="auto"/>
          </w:tcPr>
          <w:p w14:paraId="044E342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7346795" w14:textId="25D6CAC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Биковська Наталія Олександрівна (Быковская Наталия Александровна, Bykovska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Natali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17.05.1971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772501548902.</w:t>
            </w:r>
          </w:p>
        </w:tc>
        <w:tc>
          <w:tcPr>
            <w:tcW w:w="7796" w:type="dxa"/>
            <w:tcBorders>
              <w:top w:val="nil"/>
              <w:left w:val="nil"/>
              <w:bottom w:val="nil"/>
              <w:right w:val="nil"/>
            </w:tcBorders>
            <w:shd w:val="clear" w:color="auto" w:fill="auto"/>
          </w:tcPr>
          <w:p w14:paraId="047E2508" w14:textId="77777777" w:rsidR="00854185" w:rsidRDefault="00854185" w:rsidP="00141C5B">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07692AD" w14:textId="78A246AC" w:rsidR="00141C5B" w:rsidRPr="00141C5B" w:rsidRDefault="00141C5B" w:rsidP="00141C5B">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FE5BEA2" w14:textId="4A58B22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FBA8435" w14:textId="77777777" w:rsidTr="00B51262">
        <w:trPr>
          <w:trHeight w:val="20"/>
        </w:trPr>
        <w:tc>
          <w:tcPr>
            <w:tcW w:w="1134" w:type="dxa"/>
            <w:tcBorders>
              <w:top w:val="nil"/>
              <w:left w:val="nil"/>
              <w:bottom w:val="nil"/>
              <w:right w:val="nil"/>
            </w:tcBorders>
            <w:shd w:val="clear" w:color="auto" w:fill="auto"/>
          </w:tcPr>
          <w:p w14:paraId="5F5DA76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6EC4E2C" w14:textId="22E28F3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Троценко Софія Сергіївна (Троценко София Сергеевна, Trotsenko Sofi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06.11.1979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772073507079.</w:t>
            </w:r>
          </w:p>
        </w:tc>
        <w:tc>
          <w:tcPr>
            <w:tcW w:w="7796" w:type="dxa"/>
            <w:tcBorders>
              <w:top w:val="nil"/>
              <w:left w:val="nil"/>
              <w:bottom w:val="nil"/>
              <w:right w:val="nil"/>
            </w:tcBorders>
            <w:shd w:val="clear" w:color="auto" w:fill="auto"/>
          </w:tcPr>
          <w:p w14:paraId="35DBCEE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27FBE75" w14:textId="3A750208" w:rsidR="00141C5B" w:rsidRPr="00141C5B" w:rsidRDefault="00141C5B"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9BA6B7E" w14:textId="0941F2E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AEE3F54" w14:textId="77777777" w:rsidTr="00B51262">
        <w:trPr>
          <w:trHeight w:val="20"/>
        </w:trPr>
        <w:tc>
          <w:tcPr>
            <w:tcW w:w="1134" w:type="dxa"/>
            <w:tcBorders>
              <w:top w:val="nil"/>
              <w:left w:val="nil"/>
              <w:bottom w:val="nil"/>
              <w:right w:val="nil"/>
            </w:tcBorders>
            <w:shd w:val="clear" w:color="auto" w:fill="auto"/>
          </w:tcPr>
          <w:p w14:paraId="416ED160"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3632DD6" w14:textId="2785ACA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Кесаєва Стелла Юріївна (Кесаева Стелла Юрьевна, Kesaeva Stella), 06.04.1965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770600176553.</w:t>
            </w:r>
          </w:p>
        </w:tc>
        <w:tc>
          <w:tcPr>
            <w:tcW w:w="7796" w:type="dxa"/>
            <w:tcBorders>
              <w:top w:val="nil"/>
              <w:left w:val="nil"/>
              <w:bottom w:val="nil"/>
              <w:right w:val="nil"/>
            </w:tcBorders>
            <w:shd w:val="clear" w:color="auto" w:fill="auto"/>
          </w:tcPr>
          <w:p w14:paraId="06793566" w14:textId="77777777" w:rsidR="00854185" w:rsidRDefault="00854185" w:rsidP="00141C5B">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EE23C0B" w14:textId="47EDBD05" w:rsidR="00141C5B" w:rsidRPr="00141C5B" w:rsidRDefault="00141C5B" w:rsidP="00141C5B">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826288B" w14:textId="6327DAE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02EC764" w14:textId="77777777" w:rsidTr="00B51262">
        <w:trPr>
          <w:trHeight w:val="20"/>
        </w:trPr>
        <w:tc>
          <w:tcPr>
            <w:tcW w:w="1134" w:type="dxa"/>
            <w:tcBorders>
              <w:top w:val="nil"/>
              <w:left w:val="nil"/>
              <w:bottom w:val="nil"/>
              <w:right w:val="nil"/>
            </w:tcBorders>
            <w:shd w:val="clear" w:color="auto" w:fill="auto"/>
          </w:tcPr>
          <w:p w14:paraId="41004365"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2265747" w14:textId="6E9E269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Кесаєва Ілона Ігорівна (Кесаева Илона Игоревна, Kesaeva Ilona), 31.08.1991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770600961426.</w:t>
            </w:r>
          </w:p>
        </w:tc>
        <w:tc>
          <w:tcPr>
            <w:tcW w:w="7796" w:type="dxa"/>
            <w:tcBorders>
              <w:top w:val="nil"/>
              <w:left w:val="nil"/>
              <w:bottom w:val="nil"/>
              <w:right w:val="nil"/>
            </w:tcBorders>
            <w:shd w:val="clear" w:color="auto" w:fill="auto"/>
          </w:tcPr>
          <w:p w14:paraId="4A3BB3B2" w14:textId="77777777" w:rsidR="00141C5B"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B7523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3EF139C" w14:textId="33D51C9C" w:rsidR="00141C5B" w:rsidRPr="00141C5B" w:rsidRDefault="00141C5B"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5D03931" w14:textId="15767FB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6593F0D" w14:textId="77777777" w:rsidTr="00B51262">
        <w:trPr>
          <w:trHeight w:val="20"/>
        </w:trPr>
        <w:tc>
          <w:tcPr>
            <w:tcW w:w="1134" w:type="dxa"/>
            <w:tcBorders>
              <w:top w:val="nil"/>
              <w:left w:val="nil"/>
              <w:bottom w:val="nil"/>
              <w:right w:val="nil"/>
            </w:tcBorders>
            <w:shd w:val="clear" w:color="auto" w:fill="auto"/>
          </w:tcPr>
          <w:p w14:paraId="4DA4492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2983B4F" w14:textId="595AF20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Саввіді Георгіс Іванович (Саввиди Георгис Иванович, Savvidi Georgis), 28.03.1991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616306524608.</w:t>
            </w:r>
          </w:p>
        </w:tc>
        <w:tc>
          <w:tcPr>
            <w:tcW w:w="7796" w:type="dxa"/>
            <w:tcBorders>
              <w:top w:val="nil"/>
              <w:left w:val="nil"/>
              <w:bottom w:val="nil"/>
              <w:right w:val="nil"/>
            </w:tcBorders>
            <w:shd w:val="clear" w:color="auto" w:fill="auto"/>
          </w:tcPr>
          <w:p w14:paraId="101F9E9E" w14:textId="77777777" w:rsidR="00141C5B"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2A966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5281820" w14:textId="1DD4B4D8" w:rsidR="00141C5B" w:rsidRPr="00141C5B" w:rsidRDefault="00141C5B"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E322F9C" w14:textId="2DA0253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BBEB570" w14:textId="77777777" w:rsidTr="00B51262">
        <w:trPr>
          <w:trHeight w:val="20"/>
        </w:trPr>
        <w:tc>
          <w:tcPr>
            <w:tcW w:w="1134" w:type="dxa"/>
            <w:tcBorders>
              <w:top w:val="nil"/>
              <w:left w:val="nil"/>
              <w:bottom w:val="nil"/>
              <w:right w:val="nil"/>
            </w:tcBorders>
            <w:shd w:val="clear" w:color="auto" w:fill="auto"/>
          </w:tcPr>
          <w:p w14:paraId="663704F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7C5835D" w14:textId="519E69A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Наталія Сергіївна (Ротенберг Наталья Сергеевна, Rotenberg Natalia), 18.01.1981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773372979106.</w:t>
            </w:r>
          </w:p>
        </w:tc>
        <w:tc>
          <w:tcPr>
            <w:tcW w:w="7796" w:type="dxa"/>
            <w:tcBorders>
              <w:top w:val="nil"/>
              <w:left w:val="nil"/>
              <w:bottom w:val="nil"/>
              <w:right w:val="nil"/>
            </w:tcBorders>
            <w:shd w:val="clear" w:color="auto" w:fill="auto"/>
          </w:tcPr>
          <w:p w14:paraId="7F47AE6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F4D839E" w14:textId="484AF938"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BBF0F66" w14:textId="2D4D5EB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04B6E91" w14:textId="77777777" w:rsidTr="00B51262">
        <w:trPr>
          <w:trHeight w:val="20"/>
        </w:trPr>
        <w:tc>
          <w:tcPr>
            <w:tcW w:w="1134" w:type="dxa"/>
            <w:tcBorders>
              <w:top w:val="nil"/>
              <w:left w:val="nil"/>
              <w:bottom w:val="nil"/>
              <w:right w:val="nil"/>
            </w:tcBorders>
            <w:shd w:val="clear" w:color="auto" w:fill="auto"/>
          </w:tcPr>
          <w:p w14:paraId="2CFF3DD3"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6F39401" w14:textId="0A28A4A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Миримська Ольга Михайлівна (Миримская Ольга Михайловна, Mirimskaia Olga), 14.02.1964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772901786002.</w:t>
            </w:r>
          </w:p>
        </w:tc>
        <w:tc>
          <w:tcPr>
            <w:tcW w:w="7796" w:type="dxa"/>
            <w:tcBorders>
              <w:top w:val="nil"/>
              <w:left w:val="nil"/>
              <w:bottom w:val="nil"/>
              <w:right w:val="nil"/>
            </w:tcBorders>
            <w:shd w:val="clear" w:color="auto" w:fill="auto"/>
          </w:tcPr>
          <w:p w14:paraId="752A58E7" w14:textId="77777777" w:rsidR="00DF0F3A"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7C37F55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981C7B9" w14:textId="6983B15C"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2D7EA7B" w14:textId="6AAD288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1EB4C90" w14:textId="77777777" w:rsidTr="00B51262">
        <w:trPr>
          <w:trHeight w:val="20"/>
        </w:trPr>
        <w:tc>
          <w:tcPr>
            <w:tcW w:w="1134" w:type="dxa"/>
            <w:tcBorders>
              <w:top w:val="nil"/>
              <w:left w:val="nil"/>
              <w:bottom w:val="nil"/>
              <w:right w:val="nil"/>
            </w:tcBorders>
            <w:shd w:val="clear" w:color="auto" w:fill="auto"/>
          </w:tcPr>
          <w:p w14:paraId="7302110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15539A0" w14:textId="7F3FB5D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Ковальчук Михайло Валентинович (Ковальчук Михаил Валентинович, Kovalchuk Mikhail), 21.09.1946 р.н., громадянин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772804498513.</w:t>
            </w:r>
          </w:p>
        </w:tc>
        <w:tc>
          <w:tcPr>
            <w:tcW w:w="7796" w:type="dxa"/>
            <w:tcBorders>
              <w:top w:val="nil"/>
              <w:left w:val="nil"/>
              <w:bottom w:val="nil"/>
              <w:right w:val="nil"/>
            </w:tcBorders>
            <w:shd w:val="clear" w:color="auto" w:fill="auto"/>
          </w:tcPr>
          <w:p w14:paraId="796F00B3" w14:textId="77777777" w:rsidR="00DF0F3A"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4AB7144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167B6E6" w14:textId="77777777" w:rsidR="00DF0F3A" w:rsidRDefault="00DF0F3A" w:rsidP="00B51262">
            <w:pPr>
              <w:spacing w:after="0" w:line="240" w:lineRule="auto"/>
              <w:rPr>
                <w:rFonts w:ascii="Times New Roman" w:hAnsi="Times New Roman" w:cs="Times New Roman"/>
                <w:sz w:val="16"/>
                <w:szCs w:val="16"/>
              </w:rPr>
            </w:pPr>
          </w:p>
          <w:p w14:paraId="706AD3AC" w14:textId="77777777" w:rsidR="00DF0F3A" w:rsidRDefault="00DF0F3A" w:rsidP="00B51262">
            <w:pPr>
              <w:spacing w:after="0" w:line="240" w:lineRule="auto"/>
              <w:rPr>
                <w:rFonts w:ascii="Times New Roman" w:hAnsi="Times New Roman" w:cs="Times New Roman"/>
                <w:sz w:val="16"/>
                <w:szCs w:val="16"/>
              </w:rPr>
            </w:pPr>
          </w:p>
          <w:p w14:paraId="678CBE3F" w14:textId="77777777" w:rsidR="00DF0F3A" w:rsidRDefault="00DF0F3A" w:rsidP="00B51262">
            <w:pPr>
              <w:spacing w:after="0" w:line="240" w:lineRule="auto"/>
              <w:rPr>
                <w:rFonts w:ascii="Times New Roman" w:hAnsi="Times New Roman" w:cs="Times New Roman"/>
                <w:sz w:val="16"/>
                <w:szCs w:val="16"/>
              </w:rPr>
            </w:pPr>
          </w:p>
          <w:p w14:paraId="2D908C90" w14:textId="7F33212D"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6D3732" w14:textId="6CBC4CD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C45ABD6" w14:textId="77777777" w:rsidTr="00B51262">
        <w:trPr>
          <w:trHeight w:val="20"/>
        </w:trPr>
        <w:tc>
          <w:tcPr>
            <w:tcW w:w="1134" w:type="dxa"/>
            <w:tcBorders>
              <w:top w:val="nil"/>
              <w:left w:val="nil"/>
              <w:bottom w:val="nil"/>
              <w:right w:val="nil"/>
            </w:tcBorders>
            <w:shd w:val="clear" w:color="auto" w:fill="auto"/>
          </w:tcPr>
          <w:p w14:paraId="63BF174C"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4ED9D9F" w14:textId="7F0E0DC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Воєводін Михайло Васильович (Воеводин Михаил Васильевич, Voevodin Mikhail), 25.10.1959 р.н., громадянин Російської Федерації.</w:t>
            </w:r>
          </w:p>
        </w:tc>
        <w:tc>
          <w:tcPr>
            <w:tcW w:w="7796" w:type="dxa"/>
            <w:tcBorders>
              <w:top w:val="nil"/>
              <w:left w:val="nil"/>
              <w:bottom w:val="nil"/>
              <w:right w:val="nil"/>
            </w:tcBorders>
            <w:shd w:val="clear" w:color="auto" w:fill="auto"/>
          </w:tcPr>
          <w:p w14:paraId="08E637D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AC49C87" w14:textId="22FE17DD"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3B5B0A0" w14:textId="73FA000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1EF7B33" w14:textId="77777777" w:rsidTr="00B51262">
        <w:trPr>
          <w:trHeight w:val="20"/>
        </w:trPr>
        <w:tc>
          <w:tcPr>
            <w:tcW w:w="1134" w:type="dxa"/>
            <w:tcBorders>
              <w:top w:val="nil"/>
              <w:left w:val="nil"/>
              <w:bottom w:val="nil"/>
              <w:right w:val="nil"/>
            </w:tcBorders>
            <w:shd w:val="clear" w:color="auto" w:fill="auto"/>
          </w:tcPr>
          <w:p w14:paraId="2E1D9CCD"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11529A2" w14:textId="1D58210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Гінер Євгеній Леннорович (Гинер Евгений Леннорович, Giner Evgen</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26.05.1960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770403094277.</w:t>
            </w:r>
          </w:p>
        </w:tc>
        <w:tc>
          <w:tcPr>
            <w:tcW w:w="7796" w:type="dxa"/>
            <w:tcBorders>
              <w:top w:val="nil"/>
              <w:left w:val="nil"/>
              <w:bottom w:val="nil"/>
              <w:right w:val="nil"/>
            </w:tcBorders>
            <w:shd w:val="clear" w:color="auto" w:fill="auto"/>
          </w:tcPr>
          <w:p w14:paraId="0BAF477E" w14:textId="77777777" w:rsidR="00DF0F3A"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07C588A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3EAF86D" w14:textId="362D6D44"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8495FDD" w14:textId="18FEE6C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7643FC6" w14:textId="77777777" w:rsidTr="00B51262">
        <w:trPr>
          <w:trHeight w:val="20"/>
        </w:trPr>
        <w:tc>
          <w:tcPr>
            <w:tcW w:w="1134" w:type="dxa"/>
            <w:tcBorders>
              <w:top w:val="nil"/>
              <w:left w:val="nil"/>
              <w:bottom w:val="nil"/>
              <w:right w:val="nil"/>
            </w:tcBorders>
            <w:shd w:val="clear" w:color="auto" w:fill="auto"/>
          </w:tcPr>
          <w:p w14:paraId="5EA2B489"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2F4CE87" w14:textId="37FDDFF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Таріко Рустам Васильович (Тарико Рустам Васильевич, Tariko Rustam), 17.03.1962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162800911328.</w:t>
            </w:r>
          </w:p>
        </w:tc>
        <w:tc>
          <w:tcPr>
            <w:tcW w:w="7796" w:type="dxa"/>
            <w:tcBorders>
              <w:top w:val="nil"/>
              <w:left w:val="nil"/>
              <w:bottom w:val="nil"/>
              <w:right w:val="nil"/>
            </w:tcBorders>
            <w:shd w:val="clear" w:color="auto" w:fill="auto"/>
          </w:tcPr>
          <w:p w14:paraId="0B8A0A5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4A3D3F5" w14:textId="346E6E4B"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C071959" w14:textId="3211EC5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95812C7" w14:textId="77777777" w:rsidTr="00B51262">
        <w:trPr>
          <w:trHeight w:val="20"/>
        </w:trPr>
        <w:tc>
          <w:tcPr>
            <w:tcW w:w="1134" w:type="dxa"/>
            <w:tcBorders>
              <w:top w:val="nil"/>
              <w:left w:val="nil"/>
              <w:bottom w:val="nil"/>
              <w:right w:val="nil"/>
            </w:tcBorders>
            <w:shd w:val="clear" w:color="auto" w:fill="auto"/>
          </w:tcPr>
          <w:p w14:paraId="61BA1DE1"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C192D29" w14:textId="45473FF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Мащицький Віталій Львович (Мащицкий Виталий Львович, Mas</w:t>
            </w:r>
            <w:r w:rsidRPr="006E1E79">
              <w:rPr>
                <w:rFonts w:ascii="Times New Roman" w:hAnsi="Times New Roman" w:cs="Times New Roman"/>
                <w:sz w:val="24"/>
                <w:szCs w:val="24"/>
                <w:lang w:val="en-US"/>
              </w:rPr>
              <w:t>h</w:t>
            </w:r>
            <w:r w:rsidRPr="006E1E79">
              <w:rPr>
                <w:rFonts w:ascii="Times New Roman" w:hAnsi="Times New Roman" w:cs="Times New Roman"/>
                <w:sz w:val="24"/>
                <w:szCs w:val="24"/>
              </w:rPr>
              <w:t>chitskii Vitalii), 02.06.1954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771003804277.</w:t>
            </w:r>
          </w:p>
        </w:tc>
        <w:tc>
          <w:tcPr>
            <w:tcW w:w="7796" w:type="dxa"/>
            <w:tcBorders>
              <w:top w:val="nil"/>
              <w:left w:val="nil"/>
              <w:bottom w:val="nil"/>
              <w:right w:val="nil"/>
            </w:tcBorders>
            <w:shd w:val="clear" w:color="auto" w:fill="auto"/>
          </w:tcPr>
          <w:p w14:paraId="2EBDD31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CE6515E" w14:textId="4B08E173"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ACC43F7" w14:textId="6308605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2F3758E" w14:textId="77777777" w:rsidTr="00B51262">
        <w:trPr>
          <w:trHeight w:val="20"/>
        </w:trPr>
        <w:tc>
          <w:tcPr>
            <w:tcW w:w="1134" w:type="dxa"/>
            <w:tcBorders>
              <w:top w:val="nil"/>
              <w:left w:val="nil"/>
              <w:bottom w:val="nil"/>
              <w:right w:val="nil"/>
            </w:tcBorders>
            <w:shd w:val="clear" w:color="auto" w:fill="auto"/>
          </w:tcPr>
          <w:p w14:paraId="2BB3F95E"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27244D8" w14:textId="5933111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Федоричев Олексій Михайлович (Федорычев Алексей Михайлович, Fedorychev Aleksei), 03.08.1955 р.н., громадянин Угорщини та Князівства Монако.</w:t>
            </w:r>
          </w:p>
        </w:tc>
        <w:tc>
          <w:tcPr>
            <w:tcW w:w="7796" w:type="dxa"/>
            <w:tcBorders>
              <w:top w:val="nil"/>
              <w:left w:val="nil"/>
              <w:bottom w:val="nil"/>
              <w:right w:val="nil"/>
            </w:tcBorders>
            <w:shd w:val="clear" w:color="auto" w:fill="auto"/>
          </w:tcPr>
          <w:p w14:paraId="25E6F71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4C7E710" w14:textId="5B09E6C5"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3F82D6C" w14:textId="6519517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C7D2B8F" w14:textId="77777777" w:rsidTr="00B51262">
        <w:trPr>
          <w:trHeight w:val="20"/>
        </w:trPr>
        <w:tc>
          <w:tcPr>
            <w:tcW w:w="1134" w:type="dxa"/>
            <w:tcBorders>
              <w:top w:val="nil"/>
              <w:left w:val="nil"/>
              <w:bottom w:val="nil"/>
              <w:right w:val="nil"/>
            </w:tcBorders>
            <w:shd w:val="clear" w:color="auto" w:fill="auto"/>
          </w:tcPr>
          <w:p w14:paraId="1879A846" w14:textId="77777777" w:rsidR="00854185" w:rsidRPr="006E1E79" w:rsidRDefault="00854185"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E393443" w14:textId="31BBA9B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Ніколаєв Михайло Іванович (Николаев Михаил Иванович, Nikolaev Mikhail), 04.09.1958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770870337995.</w:t>
            </w:r>
          </w:p>
        </w:tc>
        <w:tc>
          <w:tcPr>
            <w:tcW w:w="7796" w:type="dxa"/>
            <w:tcBorders>
              <w:top w:val="nil"/>
              <w:left w:val="nil"/>
              <w:bottom w:val="nil"/>
              <w:right w:val="nil"/>
            </w:tcBorders>
            <w:shd w:val="clear" w:color="auto" w:fill="auto"/>
          </w:tcPr>
          <w:p w14:paraId="64385FB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396B5F9" w14:textId="42CD9776"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7CFDDD0" w14:textId="7133472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B13419" w:rsidRPr="006E1E79" w14:paraId="45969C0C" w14:textId="77777777" w:rsidTr="00B51262">
        <w:trPr>
          <w:trHeight w:val="20"/>
        </w:trPr>
        <w:tc>
          <w:tcPr>
            <w:tcW w:w="1134" w:type="dxa"/>
            <w:tcBorders>
              <w:top w:val="nil"/>
              <w:left w:val="nil"/>
              <w:bottom w:val="nil"/>
              <w:right w:val="nil"/>
            </w:tcBorders>
            <w:shd w:val="clear" w:color="auto" w:fill="auto"/>
          </w:tcPr>
          <w:p w14:paraId="59C5ADC4" w14:textId="77777777" w:rsidR="00B13419" w:rsidRPr="006E1E79" w:rsidRDefault="00B13419"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FA82321" w14:textId="20E6028A" w:rsidR="00B13419" w:rsidRPr="006E1E79" w:rsidRDefault="001B34DD" w:rsidP="00B51262">
            <w:pPr>
              <w:spacing w:after="0" w:line="240" w:lineRule="auto"/>
              <w:rPr>
                <w:rFonts w:ascii="Times New Roman" w:hAnsi="Times New Roman" w:cs="Times New Roman"/>
                <w:sz w:val="24"/>
                <w:szCs w:val="24"/>
              </w:rPr>
            </w:pPr>
            <w:r w:rsidRPr="006E1E79">
              <w:rPr>
                <w:rFonts w:ascii="Times New Roman" w:eastAsia="Times New Roman" w:hAnsi="Times New Roman" w:cs="Times New Roman"/>
                <w:sz w:val="24"/>
                <w:szCs w:val="24"/>
                <w:lang w:eastAsia="ru-RU"/>
              </w:rPr>
              <w:t>Іванішвілі Олександр Григорович</w:t>
            </w:r>
            <w:r w:rsidR="00B13419" w:rsidRPr="006E1E79">
              <w:rPr>
                <w:rFonts w:ascii="Times New Roman" w:hAnsi="Times New Roman" w:cs="Times New Roman"/>
                <w:sz w:val="24"/>
                <w:szCs w:val="24"/>
              </w:rPr>
              <w:t xml:space="preserve"> (</w:t>
            </w:r>
            <w:r w:rsidRPr="006E1E79">
              <w:rPr>
                <w:rFonts w:ascii="Times New Roman" w:eastAsia="Times New Roman" w:hAnsi="Times New Roman" w:cs="Times New Roman"/>
                <w:sz w:val="24"/>
                <w:szCs w:val="24"/>
                <w:lang w:eastAsia="ru-RU"/>
              </w:rPr>
              <w:t>Иванишвили Александр Григорьевич</w:t>
            </w:r>
            <w:r w:rsidR="00B13419" w:rsidRPr="006E1E79">
              <w:rPr>
                <w:rFonts w:ascii="Times New Roman" w:hAnsi="Times New Roman" w:cs="Times New Roman"/>
                <w:sz w:val="24"/>
                <w:szCs w:val="24"/>
              </w:rPr>
              <w:t xml:space="preserve">, Ivanishvili </w:t>
            </w:r>
            <w:r w:rsidRPr="006E1E79">
              <w:rPr>
                <w:rFonts w:ascii="Times New Roman" w:eastAsia="Times New Roman" w:hAnsi="Times New Roman" w:cs="Times New Roman"/>
                <w:sz w:val="24"/>
                <w:szCs w:val="24"/>
                <w:lang w:eastAsia="ru-RU"/>
              </w:rPr>
              <w:t>Alexandr</w:t>
            </w:r>
            <w:r w:rsidR="00B13419" w:rsidRPr="006E1E79">
              <w:rPr>
                <w:rFonts w:ascii="Times New Roman" w:hAnsi="Times New Roman" w:cs="Times New Roman"/>
                <w:sz w:val="24"/>
                <w:szCs w:val="24"/>
              </w:rPr>
              <w:t xml:space="preserve">), </w:t>
            </w:r>
            <w:r w:rsidRPr="006E1E79">
              <w:rPr>
                <w:rFonts w:ascii="Times New Roman" w:eastAsia="Times New Roman" w:hAnsi="Times New Roman" w:cs="Times New Roman"/>
                <w:sz w:val="24"/>
                <w:szCs w:val="24"/>
                <w:lang w:eastAsia="ru-RU"/>
              </w:rPr>
              <w:t>13.06.1952</w:t>
            </w:r>
            <w:r w:rsidRPr="006E1E79">
              <w:rPr>
                <w:rFonts w:ascii="Times New Roman" w:hAnsi="Times New Roman" w:cs="Times New Roman"/>
                <w:sz w:val="24"/>
                <w:szCs w:val="24"/>
              </w:rPr>
              <w:t xml:space="preserve"> р.н., громадянин Грузії, ідентифікаційний номер платника податків Грузії – </w:t>
            </w:r>
            <w:r w:rsidRPr="006E1E79">
              <w:rPr>
                <w:rFonts w:ascii="Times New Roman" w:eastAsia="Times New Roman" w:hAnsi="Times New Roman" w:cs="Times New Roman"/>
                <w:sz w:val="24"/>
                <w:szCs w:val="24"/>
                <w:lang w:eastAsia="ru-RU"/>
              </w:rPr>
              <w:t>01012000982.</w:t>
            </w:r>
          </w:p>
        </w:tc>
        <w:tc>
          <w:tcPr>
            <w:tcW w:w="7796" w:type="dxa"/>
            <w:tcBorders>
              <w:top w:val="nil"/>
              <w:left w:val="nil"/>
              <w:bottom w:val="nil"/>
              <w:right w:val="nil"/>
            </w:tcBorders>
            <w:shd w:val="clear" w:color="auto" w:fill="auto"/>
          </w:tcPr>
          <w:p w14:paraId="2F1277AE" w14:textId="77777777" w:rsidR="00DF0F3A" w:rsidRDefault="00B13419"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2881DC22" w14:textId="77777777" w:rsidR="00B13419" w:rsidRDefault="00B13419"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058642F" w14:textId="2C7F3E32" w:rsidR="00DF0F3A" w:rsidRPr="00DF0F3A" w:rsidRDefault="00DF0F3A" w:rsidP="00B51262">
            <w:pPr>
              <w:spacing w:after="0" w:line="240"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tcPr>
          <w:p w14:paraId="1A082596" w14:textId="3F6EEFF1" w:rsidR="00B13419" w:rsidRPr="006E1E79" w:rsidRDefault="00B13419" w:rsidP="00B51262">
            <w:pPr>
              <w:spacing w:after="0" w:line="240" w:lineRule="auto"/>
              <w:jc w:val="center"/>
              <w:rPr>
                <w:rFonts w:ascii="Times New Roman" w:hAnsi="Times New Roman" w:cs="Times New Roman"/>
                <w:sz w:val="24"/>
                <w:szCs w:val="24"/>
              </w:rPr>
            </w:pPr>
            <w:r w:rsidRPr="006E1E79">
              <w:rPr>
                <w:rFonts w:ascii="Times New Roman" w:hAnsi="Times New Roman" w:cs="Times New Roman"/>
                <w:sz w:val="24"/>
                <w:szCs w:val="24"/>
              </w:rPr>
              <w:lastRenderedPageBreak/>
              <w:t>десять років</w:t>
            </w:r>
          </w:p>
        </w:tc>
      </w:tr>
      <w:tr w:rsidR="00B13419" w:rsidRPr="006E1E79" w14:paraId="7E4182EB" w14:textId="77777777" w:rsidTr="00B51262">
        <w:trPr>
          <w:trHeight w:val="20"/>
        </w:trPr>
        <w:tc>
          <w:tcPr>
            <w:tcW w:w="1134" w:type="dxa"/>
            <w:tcBorders>
              <w:top w:val="nil"/>
              <w:left w:val="nil"/>
              <w:bottom w:val="nil"/>
              <w:right w:val="nil"/>
            </w:tcBorders>
            <w:shd w:val="clear" w:color="auto" w:fill="auto"/>
          </w:tcPr>
          <w:p w14:paraId="674B530B" w14:textId="77777777" w:rsidR="00B13419" w:rsidRPr="006E1E79" w:rsidRDefault="00B13419"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FBDC063" w14:textId="2B62AB24" w:rsidR="00B13419" w:rsidRPr="006E1E79" w:rsidRDefault="00B13419" w:rsidP="00B51262">
            <w:pPr>
              <w:spacing w:after="0" w:line="240" w:lineRule="auto"/>
              <w:rPr>
                <w:rFonts w:ascii="Times New Roman" w:eastAsia="Times New Roman" w:hAnsi="Times New Roman" w:cs="Times New Roman"/>
                <w:sz w:val="24"/>
                <w:szCs w:val="24"/>
                <w:lang w:eastAsia="ru-RU"/>
              </w:rPr>
            </w:pPr>
            <w:r w:rsidRPr="006E1E79">
              <w:rPr>
                <w:rFonts w:ascii="Times New Roman" w:eastAsia="Times New Roman" w:hAnsi="Times New Roman" w:cs="Times New Roman"/>
                <w:sz w:val="24"/>
                <w:szCs w:val="24"/>
                <w:lang w:eastAsia="ru-RU"/>
              </w:rPr>
              <w:t>Мамацашвілі Уча Резойович (Мамацашвили Уча Резоевич, Mamatsashvili Ucha), 06.07.1967 р.н., грома</w:t>
            </w:r>
            <w:r w:rsidR="001B34DD" w:rsidRPr="006E1E79">
              <w:rPr>
                <w:rFonts w:ascii="Times New Roman" w:eastAsia="Times New Roman" w:hAnsi="Times New Roman" w:cs="Times New Roman"/>
                <w:sz w:val="24"/>
                <w:szCs w:val="24"/>
                <w:lang w:eastAsia="ru-RU"/>
              </w:rPr>
              <w:t>дянин Грузії, ідентифікаційний номер платника податків Грузії – 01717062528.</w:t>
            </w:r>
          </w:p>
        </w:tc>
        <w:tc>
          <w:tcPr>
            <w:tcW w:w="7796" w:type="dxa"/>
            <w:tcBorders>
              <w:top w:val="nil"/>
              <w:left w:val="nil"/>
              <w:bottom w:val="nil"/>
              <w:right w:val="nil"/>
            </w:tcBorders>
            <w:shd w:val="clear" w:color="auto" w:fill="auto"/>
          </w:tcPr>
          <w:p w14:paraId="5DF90E1D" w14:textId="77777777" w:rsidR="00DF0F3A" w:rsidRDefault="00B13419"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676DAD7E" w14:textId="77777777" w:rsidR="00B13419" w:rsidRDefault="00B13419"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83F19B5" w14:textId="77777777" w:rsidR="00DF0F3A" w:rsidRDefault="00DF0F3A" w:rsidP="00B51262">
            <w:pPr>
              <w:spacing w:after="0" w:line="240" w:lineRule="auto"/>
              <w:rPr>
                <w:rFonts w:ascii="Times New Roman" w:hAnsi="Times New Roman" w:cs="Times New Roman"/>
                <w:sz w:val="16"/>
                <w:szCs w:val="16"/>
              </w:rPr>
            </w:pPr>
          </w:p>
          <w:p w14:paraId="2CAB13DF" w14:textId="77777777" w:rsidR="00DF0F3A" w:rsidRDefault="00DF0F3A" w:rsidP="00B51262">
            <w:pPr>
              <w:spacing w:after="0" w:line="240" w:lineRule="auto"/>
              <w:rPr>
                <w:rFonts w:ascii="Times New Roman" w:hAnsi="Times New Roman" w:cs="Times New Roman"/>
                <w:sz w:val="16"/>
                <w:szCs w:val="16"/>
              </w:rPr>
            </w:pPr>
          </w:p>
          <w:p w14:paraId="1E42265B" w14:textId="77777777" w:rsidR="00DF0F3A" w:rsidRDefault="00DF0F3A" w:rsidP="00B51262">
            <w:pPr>
              <w:spacing w:after="0" w:line="240" w:lineRule="auto"/>
              <w:rPr>
                <w:rFonts w:ascii="Times New Roman" w:hAnsi="Times New Roman" w:cs="Times New Roman"/>
                <w:sz w:val="16"/>
                <w:szCs w:val="16"/>
              </w:rPr>
            </w:pPr>
          </w:p>
          <w:p w14:paraId="3D8A6550" w14:textId="35266D76" w:rsidR="00DF0F3A" w:rsidRPr="00DF0F3A" w:rsidRDefault="00DF0F3A" w:rsidP="00B51262">
            <w:pPr>
              <w:spacing w:after="0" w:line="240"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tcPr>
          <w:p w14:paraId="015D959E" w14:textId="2FB789CA" w:rsidR="00B13419" w:rsidRPr="006E1E79" w:rsidRDefault="00B13419" w:rsidP="00B51262">
            <w:pPr>
              <w:spacing w:after="0" w:line="240" w:lineRule="auto"/>
              <w:jc w:val="center"/>
              <w:rPr>
                <w:rFonts w:ascii="Times New Roman" w:hAnsi="Times New Roman" w:cs="Times New Roman"/>
                <w:sz w:val="24"/>
                <w:szCs w:val="24"/>
              </w:rPr>
            </w:pPr>
            <w:r w:rsidRPr="006E1E79">
              <w:rPr>
                <w:rFonts w:ascii="Times New Roman" w:hAnsi="Times New Roman" w:cs="Times New Roman"/>
                <w:sz w:val="24"/>
                <w:szCs w:val="24"/>
              </w:rPr>
              <w:lastRenderedPageBreak/>
              <w:t>десять років</w:t>
            </w:r>
          </w:p>
        </w:tc>
      </w:tr>
      <w:tr w:rsidR="001B34DD" w:rsidRPr="006E1E79" w14:paraId="1C4E1D3F" w14:textId="77777777" w:rsidTr="00B51262">
        <w:trPr>
          <w:trHeight w:val="20"/>
        </w:trPr>
        <w:tc>
          <w:tcPr>
            <w:tcW w:w="1134" w:type="dxa"/>
            <w:tcBorders>
              <w:top w:val="nil"/>
              <w:left w:val="nil"/>
              <w:bottom w:val="nil"/>
              <w:right w:val="nil"/>
            </w:tcBorders>
            <w:shd w:val="clear" w:color="auto" w:fill="auto"/>
          </w:tcPr>
          <w:p w14:paraId="376A3898" w14:textId="77777777" w:rsidR="001B34DD" w:rsidRPr="006E1E79" w:rsidRDefault="001B34DD"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109E1AF" w14:textId="707E77F5" w:rsidR="001B34DD" w:rsidRPr="006E1E79" w:rsidRDefault="001B34DD" w:rsidP="00B51262">
            <w:pPr>
              <w:spacing w:after="0" w:line="240" w:lineRule="auto"/>
              <w:rPr>
                <w:rFonts w:ascii="Times New Roman" w:eastAsia="Times New Roman" w:hAnsi="Times New Roman" w:cs="Times New Roman"/>
                <w:sz w:val="24"/>
                <w:szCs w:val="24"/>
                <w:lang w:eastAsia="ru-RU"/>
              </w:rPr>
            </w:pPr>
            <w:r w:rsidRPr="006E1E79">
              <w:rPr>
                <w:rFonts w:ascii="Times New Roman" w:eastAsia="Times New Roman" w:hAnsi="Times New Roman" w:cs="Times New Roman"/>
                <w:sz w:val="24"/>
                <w:szCs w:val="24"/>
                <w:lang w:eastAsia="ru-RU"/>
              </w:rPr>
              <w:t>Кетеван Хараїдзе (Кетеван Хараидзе, Ketevan Kharaidze), 01.02.1967 р.н., громадянин Грузії, ідентифікаційний номер платника податків Грузії – 01015000633.</w:t>
            </w:r>
          </w:p>
        </w:tc>
        <w:tc>
          <w:tcPr>
            <w:tcW w:w="7796" w:type="dxa"/>
            <w:tcBorders>
              <w:top w:val="nil"/>
              <w:left w:val="nil"/>
              <w:bottom w:val="nil"/>
              <w:right w:val="nil"/>
            </w:tcBorders>
            <w:shd w:val="clear" w:color="auto" w:fill="auto"/>
          </w:tcPr>
          <w:p w14:paraId="6CC4C78D" w14:textId="77777777" w:rsidR="001B34DD" w:rsidRDefault="001B34DD"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323AE78" w14:textId="1E743FEA" w:rsidR="00DF0F3A" w:rsidRPr="00DF0F3A" w:rsidRDefault="00DF0F3A" w:rsidP="00B51262">
            <w:pPr>
              <w:spacing w:after="0" w:line="240"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tcPr>
          <w:p w14:paraId="3AE91EC4" w14:textId="2FE920BB" w:rsidR="001B34DD" w:rsidRPr="006E1E79" w:rsidRDefault="001B34DD" w:rsidP="00B51262">
            <w:pPr>
              <w:spacing w:after="0" w:line="240" w:lineRule="auto"/>
              <w:jc w:val="center"/>
              <w:rPr>
                <w:rFonts w:ascii="Times New Roman" w:hAnsi="Times New Roman" w:cs="Times New Roman"/>
                <w:sz w:val="24"/>
                <w:szCs w:val="24"/>
              </w:rPr>
            </w:pPr>
            <w:r w:rsidRPr="006E1E79">
              <w:rPr>
                <w:rFonts w:ascii="Times New Roman" w:hAnsi="Times New Roman" w:cs="Times New Roman"/>
                <w:sz w:val="24"/>
                <w:szCs w:val="24"/>
              </w:rPr>
              <w:lastRenderedPageBreak/>
              <w:t>десять років</w:t>
            </w:r>
          </w:p>
        </w:tc>
      </w:tr>
      <w:tr w:rsidR="00FC028D" w:rsidRPr="006E1E79" w14:paraId="3AC89972" w14:textId="77777777" w:rsidTr="00B51262">
        <w:trPr>
          <w:trHeight w:val="20"/>
        </w:trPr>
        <w:tc>
          <w:tcPr>
            <w:tcW w:w="1134" w:type="dxa"/>
            <w:tcBorders>
              <w:top w:val="nil"/>
              <w:left w:val="nil"/>
              <w:bottom w:val="nil"/>
              <w:right w:val="nil"/>
            </w:tcBorders>
            <w:shd w:val="clear" w:color="auto" w:fill="auto"/>
          </w:tcPr>
          <w:p w14:paraId="5F6A4288" w14:textId="77777777" w:rsidR="00FC028D" w:rsidRPr="006E1E79" w:rsidRDefault="00FC028D"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03E35A3" w14:textId="153012C1" w:rsidR="00FC028D" w:rsidRPr="006E1E79" w:rsidRDefault="00FC028D" w:rsidP="00B51262">
            <w:pPr>
              <w:spacing w:after="0" w:line="240" w:lineRule="auto"/>
              <w:rPr>
                <w:rFonts w:ascii="Times New Roman" w:eastAsia="Times New Roman" w:hAnsi="Times New Roman" w:cs="Times New Roman"/>
                <w:sz w:val="24"/>
                <w:szCs w:val="24"/>
                <w:lang w:eastAsia="ru-RU"/>
              </w:rPr>
            </w:pPr>
            <w:r w:rsidRPr="006E1E79">
              <w:rPr>
                <w:rFonts w:ascii="Times New Roman" w:eastAsia="Times New Roman" w:hAnsi="Times New Roman" w:cs="Times New Roman"/>
                <w:sz w:val="24"/>
                <w:szCs w:val="24"/>
                <w:lang w:eastAsia="ru-RU"/>
              </w:rPr>
              <w:t>Мамацашвілі Тате Учайович (Мамацашвили Тате Учаевич, Mamatsashvili Tate), 01.07.2001 р.н., громадянин Грузії та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773002019006, ідентифікаційний номер платника податків Грузії – 01308068286.</w:t>
            </w:r>
          </w:p>
          <w:p w14:paraId="0A87339A" w14:textId="268DA241" w:rsidR="00FC028D" w:rsidRPr="006E1E79" w:rsidRDefault="00FC028D" w:rsidP="00B51262">
            <w:pPr>
              <w:spacing w:after="0" w:line="240" w:lineRule="auto"/>
              <w:rPr>
                <w:rFonts w:ascii="Times New Roman" w:eastAsia="Times New Roman" w:hAnsi="Times New Roman" w:cs="Times New Roman"/>
                <w:sz w:val="24"/>
                <w:szCs w:val="24"/>
                <w:lang w:eastAsia="ru-RU"/>
              </w:rPr>
            </w:pPr>
          </w:p>
        </w:tc>
        <w:tc>
          <w:tcPr>
            <w:tcW w:w="7796" w:type="dxa"/>
            <w:tcBorders>
              <w:top w:val="nil"/>
              <w:left w:val="nil"/>
              <w:bottom w:val="nil"/>
              <w:right w:val="nil"/>
            </w:tcBorders>
            <w:shd w:val="clear" w:color="auto" w:fill="auto"/>
          </w:tcPr>
          <w:p w14:paraId="3D367B79" w14:textId="77777777" w:rsidR="00FC028D" w:rsidRDefault="00FC028D" w:rsidP="00DF0F3A">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FD34666" w14:textId="5140C79C" w:rsidR="00DF0F3A" w:rsidRPr="00DF0F3A" w:rsidRDefault="00DF0F3A" w:rsidP="00DF0F3A">
            <w:pPr>
              <w:spacing w:after="0" w:line="233"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tcPr>
          <w:p w14:paraId="6740C4BE" w14:textId="083A64E6" w:rsidR="00FC028D" w:rsidRPr="006E1E79" w:rsidRDefault="00FC028D" w:rsidP="00B51262">
            <w:pPr>
              <w:spacing w:after="0" w:line="240" w:lineRule="auto"/>
              <w:jc w:val="center"/>
              <w:rPr>
                <w:rFonts w:ascii="Times New Roman" w:hAnsi="Times New Roman" w:cs="Times New Roman"/>
                <w:sz w:val="24"/>
                <w:szCs w:val="24"/>
              </w:rPr>
            </w:pPr>
            <w:r w:rsidRPr="006E1E79">
              <w:rPr>
                <w:rFonts w:ascii="Times New Roman" w:hAnsi="Times New Roman" w:cs="Times New Roman"/>
                <w:sz w:val="24"/>
                <w:szCs w:val="24"/>
              </w:rPr>
              <w:lastRenderedPageBreak/>
              <w:t>десять років</w:t>
            </w:r>
          </w:p>
        </w:tc>
      </w:tr>
      <w:tr w:rsidR="00FC028D" w:rsidRPr="006E1E79" w14:paraId="1D4B2102" w14:textId="77777777" w:rsidTr="00B51262">
        <w:trPr>
          <w:trHeight w:val="20"/>
        </w:trPr>
        <w:tc>
          <w:tcPr>
            <w:tcW w:w="1134" w:type="dxa"/>
            <w:tcBorders>
              <w:top w:val="nil"/>
              <w:left w:val="nil"/>
              <w:bottom w:val="nil"/>
              <w:right w:val="nil"/>
            </w:tcBorders>
            <w:shd w:val="clear" w:color="auto" w:fill="auto"/>
          </w:tcPr>
          <w:p w14:paraId="61F4C68B" w14:textId="77777777" w:rsidR="00FC028D" w:rsidRPr="006E1E79" w:rsidRDefault="00FC028D" w:rsidP="00B51262">
            <w:pPr>
              <w:pStyle w:val="ListParagraph"/>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671A51B" w14:textId="2B4ABC1E" w:rsidR="00FC028D" w:rsidRPr="006E1E79" w:rsidRDefault="00FC028D" w:rsidP="00B51262">
            <w:pPr>
              <w:spacing w:after="0" w:line="240" w:lineRule="auto"/>
              <w:rPr>
                <w:rFonts w:ascii="Times New Roman" w:eastAsia="Times New Roman" w:hAnsi="Times New Roman" w:cs="Times New Roman"/>
                <w:sz w:val="24"/>
                <w:szCs w:val="24"/>
                <w:lang w:eastAsia="ru-RU"/>
              </w:rPr>
            </w:pPr>
            <w:r w:rsidRPr="006E1E79">
              <w:rPr>
                <w:rFonts w:ascii="Times New Roman" w:hAnsi="Times New Roman" w:cs="Times New Roman"/>
                <w:sz w:val="24"/>
                <w:szCs w:val="24"/>
              </w:rPr>
              <w:t>Хан Анжеліка</w:t>
            </w:r>
            <w:r w:rsidR="007E599B" w:rsidRPr="006E1E79">
              <w:rPr>
                <w:rFonts w:ascii="Times New Roman" w:hAnsi="Times New Roman" w:cs="Times New Roman"/>
                <w:sz w:val="24"/>
                <w:szCs w:val="24"/>
              </w:rPr>
              <w:t xml:space="preserve"> Камільєвна</w:t>
            </w:r>
            <w:r w:rsidRPr="006E1E79">
              <w:rPr>
                <w:rFonts w:ascii="Times New Roman" w:hAnsi="Times New Roman" w:cs="Times New Roman"/>
                <w:sz w:val="24"/>
                <w:szCs w:val="24"/>
              </w:rPr>
              <w:t xml:space="preserve"> (Хан Анжелика</w:t>
            </w:r>
            <w:r w:rsidR="007E599B" w:rsidRPr="006E1E79">
              <w:rPr>
                <w:rFonts w:ascii="Times New Roman" w:hAnsi="Times New Roman" w:cs="Times New Roman"/>
                <w:sz w:val="24"/>
                <w:szCs w:val="24"/>
              </w:rPr>
              <w:t xml:space="preserve"> Камильевна</w:t>
            </w:r>
            <w:r w:rsidRPr="006E1E79">
              <w:rPr>
                <w:rFonts w:ascii="Times New Roman" w:hAnsi="Times New Roman" w:cs="Times New Roman"/>
                <w:sz w:val="24"/>
                <w:szCs w:val="24"/>
              </w:rPr>
              <w:t>, Khan Anzhelika), 23.06.1971 р.н., громадянка Російської Федерації, відомості згідно з Єдиним державним реєстром платників податків Російської Федерації: ідентифікаці</w:t>
            </w:r>
            <w:r w:rsidR="007E599B" w:rsidRPr="006E1E79">
              <w:rPr>
                <w:rFonts w:ascii="Times New Roman" w:hAnsi="Times New Roman" w:cs="Times New Roman"/>
                <w:sz w:val="24"/>
                <w:szCs w:val="24"/>
              </w:rPr>
              <w:t>йний номер платника податків – 772914170588</w:t>
            </w:r>
            <w:r w:rsidRPr="006E1E79">
              <w:rPr>
                <w:rFonts w:ascii="Times New Roman" w:hAnsi="Times New Roman" w:cs="Times New Roman"/>
                <w:sz w:val="24"/>
                <w:szCs w:val="24"/>
              </w:rPr>
              <w:t>.</w:t>
            </w:r>
          </w:p>
        </w:tc>
        <w:tc>
          <w:tcPr>
            <w:tcW w:w="7796" w:type="dxa"/>
            <w:tcBorders>
              <w:top w:val="nil"/>
              <w:left w:val="nil"/>
              <w:bottom w:val="nil"/>
              <w:right w:val="nil"/>
            </w:tcBorders>
            <w:shd w:val="clear" w:color="auto" w:fill="auto"/>
          </w:tcPr>
          <w:p w14:paraId="693E6EAB" w14:textId="77777777" w:rsidR="00EB50B1" w:rsidRDefault="00FC028D"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7A5F8" w14:textId="52B500EE" w:rsidR="00EB50B1" w:rsidRDefault="00EB50B1" w:rsidP="00B51262">
            <w:pPr>
              <w:spacing w:after="0" w:line="240" w:lineRule="auto"/>
              <w:rPr>
                <w:rFonts w:ascii="Times New Roman" w:hAnsi="Times New Roman" w:cs="Times New Roman"/>
                <w:sz w:val="24"/>
                <w:szCs w:val="24"/>
              </w:rPr>
            </w:pPr>
          </w:p>
          <w:p w14:paraId="04F18ABF" w14:textId="77777777" w:rsidR="00EB50B1" w:rsidRDefault="00EB50B1" w:rsidP="00B51262">
            <w:pPr>
              <w:spacing w:after="0" w:line="240" w:lineRule="auto"/>
              <w:rPr>
                <w:rFonts w:ascii="Times New Roman" w:hAnsi="Times New Roman" w:cs="Times New Roman"/>
                <w:sz w:val="24"/>
                <w:szCs w:val="24"/>
              </w:rPr>
            </w:pPr>
          </w:p>
          <w:p w14:paraId="66A25752" w14:textId="035CCBB7" w:rsidR="00EB50B1" w:rsidRDefault="00FC028D"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 xml:space="preserve">10) припинення видачі дозволів, ліцензій на ввезення в Україну з </w:t>
            </w:r>
          </w:p>
          <w:p w14:paraId="50D7B1C8" w14:textId="0062BABB" w:rsidR="00FC028D" w:rsidRPr="006E1E79" w:rsidRDefault="00FC028D"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tc>
        <w:tc>
          <w:tcPr>
            <w:tcW w:w="1701" w:type="dxa"/>
            <w:tcBorders>
              <w:top w:val="nil"/>
              <w:left w:val="nil"/>
              <w:bottom w:val="nil"/>
              <w:right w:val="nil"/>
            </w:tcBorders>
            <w:shd w:val="clear" w:color="auto" w:fill="auto"/>
          </w:tcPr>
          <w:p w14:paraId="7DCC2F9A" w14:textId="093BC786" w:rsidR="00FC028D" w:rsidRPr="006E1E79" w:rsidRDefault="00FC028D" w:rsidP="00B51262">
            <w:pPr>
              <w:spacing w:after="0" w:line="240" w:lineRule="auto"/>
              <w:jc w:val="center"/>
              <w:rPr>
                <w:rFonts w:ascii="Times New Roman" w:hAnsi="Times New Roman" w:cs="Times New Roman"/>
                <w:sz w:val="24"/>
                <w:szCs w:val="24"/>
              </w:rPr>
            </w:pPr>
            <w:r w:rsidRPr="006E1E79">
              <w:rPr>
                <w:rFonts w:ascii="Times New Roman" w:hAnsi="Times New Roman" w:cs="Times New Roman"/>
                <w:sz w:val="24"/>
                <w:szCs w:val="24"/>
              </w:rPr>
              <w:lastRenderedPageBreak/>
              <w:t>десять років</w:t>
            </w:r>
          </w:p>
        </w:tc>
      </w:tr>
    </w:tbl>
    <w:p w14:paraId="534BBCE6" w14:textId="5FBA533D" w:rsidR="00B5460F" w:rsidRPr="006E1E79" w:rsidRDefault="00B5460F" w:rsidP="00B51262">
      <w:pPr>
        <w:tabs>
          <w:tab w:val="center" w:pos="7569"/>
          <w:tab w:val="left" w:pos="10532"/>
        </w:tabs>
        <w:rPr>
          <w:rFonts w:ascii="Times New Roman" w:hAnsi="Times New Roman" w:cs="Times New Roman"/>
          <w:sz w:val="24"/>
        </w:rPr>
      </w:pPr>
    </w:p>
    <w:p w14:paraId="01EF0AFE" w14:textId="7664D1EC" w:rsidR="00ED01AA" w:rsidRPr="00854185" w:rsidRDefault="00B51262" w:rsidP="00B51262">
      <w:pPr>
        <w:jc w:val="center"/>
        <w:rPr>
          <w:rFonts w:ascii="Times New Roman" w:hAnsi="Times New Roman" w:cs="Times New Roman"/>
          <w:sz w:val="24"/>
        </w:rPr>
      </w:pPr>
      <w:r w:rsidRPr="006E1E79">
        <w:rPr>
          <w:rFonts w:ascii="Times New Roman" w:hAnsi="Times New Roman" w:cs="Times New Roman"/>
          <w:sz w:val="24"/>
        </w:rPr>
        <w:t>______________________________________________</w:t>
      </w:r>
    </w:p>
    <w:sectPr w:rsidR="00ED01AA" w:rsidRPr="00854185" w:rsidSect="004672E5">
      <w:headerReference w:type="default" r:id="rId8"/>
      <w:pgSz w:w="16838" w:h="11906" w:orient="landscape"/>
      <w:pgMar w:top="709"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6EA52" w14:textId="77777777" w:rsidR="00F80A7A" w:rsidRDefault="00F80A7A" w:rsidP="00400C5B">
      <w:pPr>
        <w:spacing w:after="0" w:line="240" w:lineRule="auto"/>
      </w:pPr>
      <w:r>
        <w:separator/>
      </w:r>
    </w:p>
  </w:endnote>
  <w:endnote w:type="continuationSeparator" w:id="0">
    <w:p w14:paraId="4A293ACF" w14:textId="77777777" w:rsidR="00F80A7A" w:rsidRDefault="00F80A7A" w:rsidP="0040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5D0BF" w14:textId="77777777" w:rsidR="00F80A7A" w:rsidRDefault="00F80A7A" w:rsidP="00400C5B">
      <w:pPr>
        <w:spacing w:after="0" w:line="240" w:lineRule="auto"/>
      </w:pPr>
      <w:r>
        <w:separator/>
      </w:r>
    </w:p>
  </w:footnote>
  <w:footnote w:type="continuationSeparator" w:id="0">
    <w:p w14:paraId="3B225192" w14:textId="77777777" w:rsidR="00F80A7A" w:rsidRDefault="00F80A7A" w:rsidP="00400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11553"/>
      <w:docPartObj>
        <w:docPartGallery w:val="Page Numbers (Top of Page)"/>
        <w:docPartUnique/>
      </w:docPartObj>
    </w:sdtPr>
    <w:sdtEndPr/>
    <w:sdtContent>
      <w:p w14:paraId="78A1DDAE" w14:textId="2CF2233A" w:rsidR="00D6684E" w:rsidRDefault="00D6684E">
        <w:pPr>
          <w:pStyle w:val="Header"/>
          <w:jc w:val="center"/>
        </w:pPr>
        <w:r w:rsidRPr="00400C5B">
          <w:rPr>
            <w:rFonts w:ascii="Times New Roman" w:hAnsi="Times New Roman" w:cs="Times New Roman"/>
          </w:rPr>
          <w:fldChar w:fldCharType="begin"/>
        </w:r>
        <w:r w:rsidRPr="00400C5B">
          <w:rPr>
            <w:rFonts w:ascii="Times New Roman" w:hAnsi="Times New Roman" w:cs="Times New Roman"/>
          </w:rPr>
          <w:instrText>PAGE   \* MERGEFORMAT</w:instrText>
        </w:r>
        <w:r w:rsidRPr="00400C5B">
          <w:rPr>
            <w:rFonts w:ascii="Times New Roman" w:hAnsi="Times New Roman" w:cs="Times New Roman"/>
          </w:rPr>
          <w:fldChar w:fldCharType="separate"/>
        </w:r>
        <w:r w:rsidR="00245692" w:rsidRPr="00245692">
          <w:rPr>
            <w:rFonts w:ascii="Times New Roman" w:hAnsi="Times New Roman" w:cs="Times New Roman"/>
            <w:noProof/>
            <w:lang w:val="ru-RU"/>
          </w:rPr>
          <w:t>286</w:t>
        </w:r>
        <w:r w:rsidRPr="00400C5B">
          <w:rPr>
            <w:rFonts w:ascii="Times New Roman" w:hAnsi="Times New Roman" w:cs="Times New Roman"/>
          </w:rPr>
          <w:fldChar w:fldCharType="end"/>
        </w:r>
      </w:p>
    </w:sdtContent>
  </w:sdt>
  <w:p w14:paraId="1561B89E" w14:textId="5BE6E8A0" w:rsidR="00D6684E" w:rsidRPr="00040556" w:rsidRDefault="00D6684E" w:rsidP="00040556">
    <w:pPr>
      <w:pStyle w:val="Header"/>
      <w:jc w:val="right"/>
      <w:rPr>
        <w:rFonts w:ascii="Times New Roman" w:eastAsia="Calibri" w:hAnsi="Times New Roman" w:cs="Times New Roman"/>
        <w:sz w:val="24"/>
        <w:szCs w:val="24"/>
        <w:lang w:val="x-none"/>
      </w:rPr>
    </w:pPr>
    <w:r>
      <w:tab/>
    </w:r>
    <w:r w:rsidRPr="00040556">
      <w:rPr>
        <w:rFonts w:ascii="Times New Roman" w:eastAsia="Calibri" w:hAnsi="Times New Roman" w:cs="Times New Roman"/>
        <w:sz w:val="24"/>
        <w:szCs w:val="24"/>
      </w:rPr>
      <w:t>П</w:t>
    </w:r>
    <w:r>
      <w:rPr>
        <w:rFonts w:ascii="Times New Roman" w:eastAsia="Calibri" w:hAnsi="Times New Roman" w:cs="Times New Roman"/>
        <w:sz w:val="24"/>
        <w:szCs w:val="24"/>
      </w:rPr>
      <w:t xml:space="preserve">родовження додатка </w:t>
    </w:r>
  </w:p>
  <w:p w14:paraId="0159E113" w14:textId="07BCC8C2" w:rsidR="00D6684E" w:rsidRDefault="00D6684E" w:rsidP="00040556">
    <w:pPr>
      <w:pStyle w:val="Header"/>
      <w:tabs>
        <w:tab w:val="clear" w:pos="4677"/>
        <w:tab w:val="clear" w:pos="9355"/>
        <w:tab w:val="left" w:pos="11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C86"/>
    <w:multiLevelType w:val="hybridMultilevel"/>
    <w:tmpl w:val="656C50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E0306BB"/>
    <w:multiLevelType w:val="hybridMultilevel"/>
    <w:tmpl w:val="E5A20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3F06C8"/>
    <w:multiLevelType w:val="hybridMultilevel"/>
    <w:tmpl w:val="CA387F0A"/>
    <w:lvl w:ilvl="0" w:tplc="0409000F">
      <w:start w:val="1"/>
      <w:numFmt w:val="decimal"/>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15:restartNumberingAfterBreak="0">
    <w:nsid w:val="6F2E7EBE"/>
    <w:multiLevelType w:val="hybridMultilevel"/>
    <w:tmpl w:val="009E1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085D31"/>
    <w:multiLevelType w:val="hybridMultilevel"/>
    <w:tmpl w:val="B2AAD13A"/>
    <w:lvl w:ilvl="0" w:tplc="0419000F">
      <w:start w:val="1"/>
      <w:numFmt w:val="decimal"/>
      <w:lvlText w:val="%1."/>
      <w:lvlJc w:val="left"/>
      <w:pPr>
        <w:ind w:left="466" w:hanging="360"/>
      </w:p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0F"/>
    <w:rsid w:val="000012DA"/>
    <w:rsid w:val="0000229B"/>
    <w:rsid w:val="000040B1"/>
    <w:rsid w:val="000040C0"/>
    <w:rsid w:val="000076DD"/>
    <w:rsid w:val="00013DFA"/>
    <w:rsid w:val="0002040E"/>
    <w:rsid w:val="0002133D"/>
    <w:rsid w:val="00025F47"/>
    <w:rsid w:val="00026211"/>
    <w:rsid w:val="00040556"/>
    <w:rsid w:val="00043489"/>
    <w:rsid w:val="00044063"/>
    <w:rsid w:val="00053786"/>
    <w:rsid w:val="000558DA"/>
    <w:rsid w:val="0005771E"/>
    <w:rsid w:val="0006372B"/>
    <w:rsid w:val="0006416B"/>
    <w:rsid w:val="00066D6E"/>
    <w:rsid w:val="00067B9A"/>
    <w:rsid w:val="00067DBB"/>
    <w:rsid w:val="0007525D"/>
    <w:rsid w:val="000778FF"/>
    <w:rsid w:val="00080B80"/>
    <w:rsid w:val="00087482"/>
    <w:rsid w:val="00090F76"/>
    <w:rsid w:val="00097349"/>
    <w:rsid w:val="000A0F60"/>
    <w:rsid w:val="000A34F6"/>
    <w:rsid w:val="000A5502"/>
    <w:rsid w:val="000A7163"/>
    <w:rsid w:val="000B6DBC"/>
    <w:rsid w:val="000B6E5A"/>
    <w:rsid w:val="000B7B49"/>
    <w:rsid w:val="000C2767"/>
    <w:rsid w:val="000D0405"/>
    <w:rsid w:val="000D45D3"/>
    <w:rsid w:val="000D5B36"/>
    <w:rsid w:val="000E18B4"/>
    <w:rsid w:val="000E2E9B"/>
    <w:rsid w:val="000E30FE"/>
    <w:rsid w:val="000E6D89"/>
    <w:rsid w:val="00106076"/>
    <w:rsid w:val="00110625"/>
    <w:rsid w:val="001134BE"/>
    <w:rsid w:val="001134DD"/>
    <w:rsid w:val="001162D5"/>
    <w:rsid w:val="0012325B"/>
    <w:rsid w:val="0012634C"/>
    <w:rsid w:val="00134108"/>
    <w:rsid w:val="0014157C"/>
    <w:rsid w:val="00141C5B"/>
    <w:rsid w:val="00142404"/>
    <w:rsid w:val="00142770"/>
    <w:rsid w:val="001438AC"/>
    <w:rsid w:val="0015063C"/>
    <w:rsid w:val="00153AEF"/>
    <w:rsid w:val="001627AE"/>
    <w:rsid w:val="001647CC"/>
    <w:rsid w:val="00164A0B"/>
    <w:rsid w:val="001660A5"/>
    <w:rsid w:val="0016752C"/>
    <w:rsid w:val="00167A0E"/>
    <w:rsid w:val="00170F2B"/>
    <w:rsid w:val="00173A41"/>
    <w:rsid w:val="00175CF8"/>
    <w:rsid w:val="00176A9C"/>
    <w:rsid w:val="00177836"/>
    <w:rsid w:val="00190C8B"/>
    <w:rsid w:val="0019648E"/>
    <w:rsid w:val="001A10DE"/>
    <w:rsid w:val="001A1217"/>
    <w:rsid w:val="001A1D25"/>
    <w:rsid w:val="001A21F9"/>
    <w:rsid w:val="001A2F0D"/>
    <w:rsid w:val="001B34DD"/>
    <w:rsid w:val="001B4163"/>
    <w:rsid w:val="001C1147"/>
    <w:rsid w:val="001C1E62"/>
    <w:rsid w:val="001C1F9C"/>
    <w:rsid w:val="001C4289"/>
    <w:rsid w:val="001C500A"/>
    <w:rsid w:val="001C6FED"/>
    <w:rsid w:val="001D0832"/>
    <w:rsid w:val="001E0F5F"/>
    <w:rsid w:val="001F4384"/>
    <w:rsid w:val="001F4C97"/>
    <w:rsid w:val="001F5F5F"/>
    <w:rsid w:val="00200D7A"/>
    <w:rsid w:val="002062EC"/>
    <w:rsid w:val="00210AC0"/>
    <w:rsid w:val="00211DD8"/>
    <w:rsid w:val="0022022F"/>
    <w:rsid w:val="00220421"/>
    <w:rsid w:val="00220AD0"/>
    <w:rsid w:val="00220D4D"/>
    <w:rsid w:val="0022109F"/>
    <w:rsid w:val="0022176D"/>
    <w:rsid w:val="002257CF"/>
    <w:rsid w:val="00230FCA"/>
    <w:rsid w:val="00233D23"/>
    <w:rsid w:val="0023564E"/>
    <w:rsid w:val="00242776"/>
    <w:rsid w:val="00245692"/>
    <w:rsid w:val="00250BE2"/>
    <w:rsid w:val="002525D8"/>
    <w:rsid w:val="002548EC"/>
    <w:rsid w:val="00264C1E"/>
    <w:rsid w:val="00271118"/>
    <w:rsid w:val="0027218D"/>
    <w:rsid w:val="002741F4"/>
    <w:rsid w:val="002811A4"/>
    <w:rsid w:val="00281C8F"/>
    <w:rsid w:val="002900EE"/>
    <w:rsid w:val="00292855"/>
    <w:rsid w:val="00294719"/>
    <w:rsid w:val="00295423"/>
    <w:rsid w:val="00296967"/>
    <w:rsid w:val="002A228B"/>
    <w:rsid w:val="002A2B0E"/>
    <w:rsid w:val="002A34C6"/>
    <w:rsid w:val="002B566A"/>
    <w:rsid w:val="002B6C88"/>
    <w:rsid w:val="002C085A"/>
    <w:rsid w:val="002C2C20"/>
    <w:rsid w:val="002D0D5D"/>
    <w:rsid w:val="002D1AEF"/>
    <w:rsid w:val="002D40F1"/>
    <w:rsid w:val="002E0C23"/>
    <w:rsid w:val="002E10BF"/>
    <w:rsid w:val="002F0BDA"/>
    <w:rsid w:val="002F3A1E"/>
    <w:rsid w:val="002F6A8D"/>
    <w:rsid w:val="0030160B"/>
    <w:rsid w:val="003026DD"/>
    <w:rsid w:val="0030573C"/>
    <w:rsid w:val="00323E87"/>
    <w:rsid w:val="003254CD"/>
    <w:rsid w:val="003307E7"/>
    <w:rsid w:val="00337467"/>
    <w:rsid w:val="00346B37"/>
    <w:rsid w:val="00350402"/>
    <w:rsid w:val="0035548B"/>
    <w:rsid w:val="00357CAE"/>
    <w:rsid w:val="00357CC2"/>
    <w:rsid w:val="00361D6D"/>
    <w:rsid w:val="00363F69"/>
    <w:rsid w:val="00364133"/>
    <w:rsid w:val="0037147C"/>
    <w:rsid w:val="003742CA"/>
    <w:rsid w:val="003774B2"/>
    <w:rsid w:val="00382E2B"/>
    <w:rsid w:val="00387708"/>
    <w:rsid w:val="00396AD5"/>
    <w:rsid w:val="003A14F3"/>
    <w:rsid w:val="003A44D8"/>
    <w:rsid w:val="003A6B6A"/>
    <w:rsid w:val="003B19CF"/>
    <w:rsid w:val="003B269F"/>
    <w:rsid w:val="003B26FC"/>
    <w:rsid w:val="003B4279"/>
    <w:rsid w:val="003B5AA4"/>
    <w:rsid w:val="003B5C86"/>
    <w:rsid w:val="003B6E5A"/>
    <w:rsid w:val="003C03F8"/>
    <w:rsid w:val="003C49DC"/>
    <w:rsid w:val="003D46C4"/>
    <w:rsid w:val="003D7CCC"/>
    <w:rsid w:val="003E0B6E"/>
    <w:rsid w:val="003E38CC"/>
    <w:rsid w:val="003E53AD"/>
    <w:rsid w:val="00400C5B"/>
    <w:rsid w:val="00401CBB"/>
    <w:rsid w:val="00401D74"/>
    <w:rsid w:val="00403593"/>
    <w:rsid w:val="004056EF"/>
    <w:rsid w:val="00405FAE"/>
    <w:rsid w:val="00407AB7"/>
    <w:rsid w:val="00427AF3"/>
    <w:rsid w:val="00440730"/>
    <w:rsid w:val="00440FBC"/>
    <w:rsid w:val="00441562"/>
    <w:rsid w:val="00450703"/>
    <w:rsid w:val="004512E0"/>
    <w:rsid w:val="00451D3A"/>
    <w:rsid w:val="0045339C"/>
    <w:rsid w:val="004605C7"/>
    <w:rsid w:val="00465A74"/>
    <w:rsid w:val="004672E5"/>
    <w:rsid w:val="00477866"/>
    <w:rsid w:val="00480520"/>
    <w:rsid w:val="00480D22"/>
    <w:rsid w:val="00480EDA"/>
    <w:rsid w:val="0048386C"/>
    <w:rsid w:val="00484E4C"/>
    <w:rsid w:val="004909CF"/>
    <w:rsid w:val="00490AC9"/>
    <w:rsid w:val="0049197F"/>
    <w:rsid w:val="00493B85"/>
    <w:rsid w:val="00495338"/>
    <w:rsid w:val="00495AB5"/>
    <w:rsid w:val="004C05B5"/>
    <w:rsid w:val="004C770E"/>
    <w:rsid w:val="004D696F"/>
    <w:rsid w:val="004E06E6"/>
    <w:rsid w:val="004E26B3"/>
    <w:rsid w:val="004E5BA8"/>
    <w:rsid w:val="004F0BD1"/>
    <w:rsid w:val="004F3867"/>
    <w:rsid w:val="004F5851"/>
    <w:rsid w:val="004F637C"/>
    <w:rsid w:val="004F696D"/>
    <w:rsid w:val="00513239"/>
    <w:rsid w:val="0051707A"/>
    <w:rsid w:val="005174A0"/>
    <w:rsid w:val="00520A80"/>
    <w:rsid w:val="00523F1C"/>
    <w:rsid w:val="00525213"/>
    <w:rsid w:val="00526E07"/>
    <w:rsid w:val="005315B0"/>
    <w:rsid w:val="005316EB"/>
    <w:rsid w:val="0053312E"/>
    <w:rsid w:val="00541E8B"/>
    <w:rsid w:val="00542B5F"/>
    <w:rsid w:val="00542C28"/>
    <w:rsid w:val="00542E0A"/>
    <w:rsid w:val="00547EFF"/>
    <w:rsid w:val="00550A68"/>
    <w:rsid w:val="00556A8F"/>
    <w:rsid w:val="00562CA7"/>
    <w:rsid w:val="00571108"/>
    <w:rsid w:val="00590EEB"/>
    <w:rsid w:val="00596867"/>
    <w:rsid w:val="00596DA3"/>
    <w:rsid w:val="005A202B"/>
    <w:rsid w:val="005B785F"/>
    <w:rsid w:val="005B79E5"/>
    <w:rsid w:val="005C22EE"/>
    <w:rsid w:val="005C395C"/>
    <w:rsid w:val="005C66E3"/>
    <w:rsid w:val="005D1188"/>
    <w:rsid w:val="005D2078"/>
    <w:rsid w:val="005D3D4D"/>
    <w:rsid w:val="005D6868"/>
    <w:rsid w:val="005E225E"/>
    <w:rsid w:val="005F370B"/>
    <w:rsid w:val="005F3877"/>
    <w:rsid w:val="005F39B1"/>
    <w:rsid w:val="005F617F"/>
    <w:rsid w:val="006001DD"/>
    <w:rsid w:val="0060105F"/>
    <w:rsid w:val="006012E0"/>
    <w:rsid w:val="006014FB"/>
    <w:rsid w:val="006105C3"/>
    <w:rsid w:val="00611275"/>
    <w:rsid w:val="00624A5D"/>
    <w:rsid w:val="00632A40"/>
    <w:rsid w:val="00634E0E"/>
    <w:rsid w:val="0063709C"/>
    <w:rsid w:val="006431B5"/>
    <w:rsid w:val="00643265"/>
    <w:rsid w:val="00643B10"/>
    <w:rsid w:val="00643EE1"/>
    <w:rsid w:val="00644D57"/>
    <w:rsid w:val="00644F10"/>
    <w:rsid w:val="00645170"/>
    <w:rsid w:val="006468D7"/>
    <w:rsid w:val="006540EF"/>
    <w:rsid w:val="0065465B"/>
    <w:rsid w:val="0065662D"/>
    <w:rsid w:val="006579D1"/>
    <w:rsid w:val="00657C70"/>
    <w:rsid w:val="00663047"/>
    <w:rsid w:val="00667B58"/>
    <w:rsid w:val="00676602"/>
    <w:rsid w:val="00681778"/>
    <w:rsid w:val="00691AAC"/>
    <w:rsid w:val="006966C2"/>
    <w:rsid w:val="006A2F30"/>
    <w:rsid w:val="006A6285"/>
    <w:rsid w:val="006B0828"/>
    <w:rsid w:val="006B15DB"/>
    <w:rsid w:val="006C3692"/>
    <w:rsid w:val="006C41CD"/>
    <w:rsid w:val="006D1B39"/>
    <w:rsid w:val="006D1D65"/>
    <w:rsid w:val="006D3D38"/>
    <w:rsid w:val="006D502E"/>
    <w:rsid w:val="006D5ED5"/>
    <w:rsid w:val="006D6BEE"/>
    <w:rsid w:val="006E1E79"/>
    <w:rsid w:val="006F185E"/>
    <w:rsid w:val="006F63C5"/>
    <w:rsid w:val="006F6EF8"/>
    <w:rsid w:val="00704894"/>
    <w:rsid w:val="0070626A"/>
    <w:rsid w:val="00707880"/>
    <w:rsid w:val="0071062E"/>
    <w:rsid w:val="00712E2F"/>
    <w:rsid w:val="00713A77"/>
    <w:rsid w:val="00724808"/>
    <w:rsid w:val="00726814"/>
    <w:rsid w:val="007313D1"/>
    <w:rsid w:val="0073722D"/>
    <w:rsid w:val="007401DA"/>
    <w:rsid w:val="00747605"/>
    <w:rsid w:val="00747ADF"/>
    <w:rsid w:val="00750F14"/>
    <w:rsid w:val="0075188E"/>
    <w:rsid w:val="007608F4"/>
    <w:rsid w:val="0076105B"/>
    <w:rsid w:val="00765F24"/>
    <w:rsid w:val="00765FF8"/>
    <w:rsid w:val="00770F34"/>
    <w:rsid w:val="007848C8"/>
    <w:rsid w:val="00790862"/>
    <w:rsid w:val="007A33BF"/>
    <w:rsid w:val="007A4073"/>
    <w:rsid w:val="007A595B"/>
    <w:rsid w:val="007A6213"/>
    <w:rsid w:val="007B1F95"/>
    <w:rsid w:val="007B5835"/>
    <w:rsid w:val="007B6A3F"/>
    <w:rsid w:val="007C11EA"/>
    <w:rsid w:val="007C14AB"/>
    <w:rsid w:val="007C3921"/>
    <w:rsid w:val="007D2B90"/>
    <w:rsid w:val="007D5A23"/>
    <w:rsid w:val="007D7E7B"/>
    <w:rsid w:val="007E443F"/>
    <w:rsid w:val="007E5220"/>
    <w:rsid w:val="007E599B"/>
    <w:rsid w:val="007E6967"/>
    <w:rsid w:val="007F0F20"/>
    <w:rsid w:val="007F2DBF"/>
    <w:rsid w:val="00805FC9"/>
    <w:rsid w:val="00820803"/>
    <w:rsid w:val="00821700"/>
    <w:rsid w:val="0082639E"/>
    <w:rsid w:val="00826474"/>
    <w:rsid w:val="00826ACB"/>
    <w:rsid w:val="00836976"/>
    <w:rsid w:val="008405A4"/>
    <w:rsid w:val="00842595"/>
    <w:rsid w:val="00846126"/>
    <w:rsid w:val="00847D3D"/>
    <w:rsid w:val="00854185"/>
    <w:rsid w:val="008545E5"/>
    <w:rsid w:val="0086231B"/>
    <w:rsid w:val="00864E9E"/>
    <w:rsid w:val="00865C0A"/>
    <w:rsid w:val="00877A84"/>
    <w:rsid w:val="008807F5"/>
    <w:rsid w:val="00882036"/>
    <w:rsid w:val="0088304A"/>
    <w:rsid w:val="008863A3"/>
    <w:rsid w:val="00886B6A"/>
    <w:rsid w:val="00886BAC"/>
    <w:rsid w:val="00892F35"/>
    <w:rsid w:val="0089426A"/>
    <w:rsid w:val="008954C0"/>
    <w:rsid w:val="008B3FF9"/>
    <w:rsid w:val="008B50E0"/>
    <w:rsid w:val="008B6131"/>
    <w:rsid w:val="008C1E00"/>
    <w:rsid w:val="008C30F5"/>
    <w:rsid w:val="008C3A0E"/>
    <w:rsid w:val="008D0DD1"/>
    <w:rsid w:val="008D5BD6"/>
    <w:rsid w:val="008D7A93"/>
    <w:rsid w:val="008E1119"/>
    <w:rsid w:val="008E7938"/>
    <w:rsid w:val="008F3BF3"/>
    <w:rsid w:val="008F6EE5"/>
    <w:rsid w:val="0090655F"/>
    <w:rsid w:val="009130EB"/>
    <w:rsid w:val="00914F5E"/>
    <w:rsid w:val="00920D86"/>
    <w:rsid w:val="00923592"/>
    <w:rsid w:val="00926E0F"/>
    <w:rsid w:val="00926FC2"/>
    <w:rsid w:val="00927270"/>
    <w:rsid w:val="00931303"/>
    <w:rsid w:val="0093649F"/>
    <w:rsid w:val="00937C1E"/>
    <w:rsid w:val="00942F92"/>
    <w:rsid w:val="009431F1"/>
    <w:rsid w:val="00946321"/>
    <w:rsid w:val="0095755E"/>
    <w:rsid w:val="0095785D"/>
    <w:rsid w:val="00962495"/>
    <w:rsid w:val="00963C7F"/>
    <w:rsid w:val="00965820"/>
    <w:rsid w:val="00973321"/>
    <w:rsid w:val="00977EF3"/>
    <w:rsid w:val="00980909"/>
    <w:rsid w:val="0098279F"/>
    <w:rsid w:val="00983329"/>
    <w:rsid w:val="00985336"/>
    <w:rsid w:val="00985AB6"/>
    <w:rsid w:val="00987619"/>
    <w:rsid w:val="00992137"/>
    <w:rsid w:val="00995261"/>
    <w:rsid w:val="009A2B30"/>
    <w:rsid w:val="009A4DF5"/>
    <w:rsid w:val="009C6FBC"/>
    <w:rsid w:val="009D2059"/>
    <w:rsid w:val="009D493E"/>
    <w:rsid w:val="009E1A7C"/>
    <w:rsid w:val="009E75CF"/>
    <w:rsid w:val="009F1000"/>
    <w:rsid w:val="009F1AFD"/>
    <w:rsid w:val="009F1B26"/>
    <w:rsid w:val="009F2961"/>
    <w:rsid w:val="00A0136C"/>
    <w:rsid w:val="00A01B53"/>
    <w:rsid w:val="00A02E93"/>
    <w:rsid w:val="00A037FD"/>
    <w:rsid w:val="00A03D9E"/>
    <w:rsid w:val="00A0417D"/>
    <w:rsid w:val="00A04504"/>
    <w:rsid w:val="00A045DB"/>
    <w:rsid w:val="00A10B96"/>
    <w:rsid w:val="00A12926"/>
    <w:rsid w:val="00A129FD"/>
    <w:rsid w:val="00A17EAB"/>
    <w:rsid w:val="00A20B96"/>
    <w:rsid w:val="00A20C8F"/>
    <w:rsid w:val="00A22DC1"/>
    <w:rsid w:val="00A323E2"/>
    <w:rsid w:val="00A32614"/>
    <w:rsid w:val="00A4309A"/>
    <w:rsid w:val="00A437FF"/>
    <w:rsid w:val="00A44D62"/>
    <w:rsid w:val="00A455BA"/>
    <w:rsid w:val="00A463E5"/>
    <w:rsid w:val="00A524BB"/>
    <w:rsid w:val="00A62412"/>
    <w:rsid w:val="00A6428C"/>
    <w:rsid w:val="00A704CC"/>
    <w:rsid w:val="00A73FF2"/>
    <w:rsid w:val="00A746BD"/>
    <w:rsid w:val="00A76D42"/>
    <w:rsid w:val="00A7750B"/>
    <w:rsid w:val="00A81F09"/>
    <w:rsid w:val="00A84517"/>
    <w:rsid w:val="00A852D0"/>
    <w:rsid w:val="00A8703B"/>
    <w:rsid w:val="00A95BED"/>
    <w:rsid w:val="00AA056E"/>
    <w:rsid w:val="00AA05F8"/>
    <w:rsid w:val="00AA2905"/>
    <w:rsid w:val="00AB0E0B"/>
    <w:rsid w:val="00AB2186"/>
    <w:rsid w:val="00AB4A72"/>
    <w:rsid w:val="00AC5131"/>
    <w:rsid w:val="00AD5922"/>
    <w:rsid w:val="00AD6CBC"/>
    <w:rsid w:val="00AE1F91"/>
    <w:rsid w:val="00AE28AE"/>
    <w:rsid w:val="00B01DE7"/>
    <w:rsid w:val="00B050F7"/>
    <w:rsid w:val="00B07D6A"/>
    <w:rsid w:val="00B13419"/>
    <w:rsid w:val="00B1618A"/>
    <w:rsid w:val="00B16BC9"/>
    <w:rsid w:val="00B212B3"/>
    <w:rsid w:val="00B2729A"/>
    <w:rsid w:val="00B32341"/>
    <w:rsid w:val="00B32402"/>
    <w:rsid w:val="00B36861"/>
    <w:rsid w:val="00B4228D"/>
    <w:rsid w:val="00B43536"/>
    <w:rsid w:val="00B51262"/>
    <w:rsid w:val="00B52FF5"/>
    <w:rsid w:val="00B5460F"/>
    <w:rsid w:val="00B5509F"/>
    <w:rsid w:val="00B56560"/>
    <w:rsid w:val="00B74DAB"/>
    <w:rsid w:val="00B772A6"/>
    <w:rsid w:val="00B81D60"/>
    <w:rsid w:val="00B87C13"/>
    <w:rsid w:val="00B93B68"/>
    <w:rsid w:val="00B96E94"/>
    <w:rsid w:val="00BA6783"/>
    <w:rsid w:val="00BA6BAF"/>
    <w:rsid w:val="00BA7EAE"/>
    <w:rsid w:val="00BB0FB4"/>
    <w:rsid w:val="00BC0A09"/>
    <w:rsid w:val="00BC1C13"/>
    <w:rsid w:val="00BC4FB6"/>
    <w:rsid w:val="00BC55AF"/>
    <w:rsid w:val="00BC5B84"/>
    <w:rsid w:val="00BC7665"/>
    <w:rsid w:val="00BD586E"/>
    <w:rsid w:val="00BD5B64"/>
    <w:rsid w:val="00BD5C9B"/>
    <w:rsid w:val="00BD6F73"/>
    <w:rsid w:val="00BF189F"/>
    <w:rsid w:val="00BF1C0B"/>
    <w:rsid w:val="00BF3A0A"/>
    <w:rsid w:val="00C01357"/>
    <w:rsid w:val="00C039FE"/>
    <w:rsid w:val="00C066C4"/>
    <w:rsid w:val="00C107B9"/>
    <w:rsid w:val="00C10A99"/>
    <w:rsid w:val="00C1568F"/>
    <w:rsid w:val="00C17E2C"/>
    <w:rsid w:val="00C276BC"/>
    <w:rsid w:val="00C32050"/>
    <w:rsid w:val="00C33BDC"/>
    <w:rsid w:val="00C3425C"/>
    <w:rsid w:val="00C349C8"/>
    <w:rsid w:val="00C415A1"/>
    <w:rsid w:val="00C41646"/>
    <w:rsid w:val="00C46BA6"/>
    <w:rsid w:val="00C6007C"/>
    <w:rsid w:val="00C615BB"/>
    <w:rsid w:val="00C64D2D"/>
    <w:rsid w:val="00C65EF6"/>
    <w:rsid w:val="00C6775F"/>
    <w:rsid w:val="00C73389"/>
    <w:rsid w:val="00C74EAD"/>
    <w:rsid w:val="00C7543F"/>
    <w:rsid w:val="00C9301F"/>
    <w:rsid w:val="00CA3A8E"/>
    <w:rsid w:val="00CA3D97"/>
    <w:rsid w:val="00CA4AFC"/>
    <w:rsid w:val="00CA5314"/>
    <w:rsid w:val="00CA7E39"/>
    <w:rsid w:val="00CB2B28"/>
    <w:rsid w:val="00CB4EC2"/>
    <w:rsid w:val="00CB7821"/>
    <w:rsid w:val="00CC00A3"/>
    <w:rsid w:val="00CD350D"/>
    <w:rsid w:val="00CD5029"/>
    <w:rsid w:val="00CE1CC5"/>
    <w:rsid w:val="00CE2144"/>
    <w:rsid w:val="00CE7E05"/>
    <w:rsid w:val="00D006FF"/>
    <w:rsid w:val="00D01558"/>
    <w:rsid w:val="00D0374D"/>
    <w:rsid w:val="00D0635F"/>
    <w:rsid w:val="00D070FB"/>
    <w:rsid w:val="00D128F0"/>
    <w:rsid w:val="00D12B1F"/>
    <w:rsid w:val="00D27DC7"/>
    <w:rsid w:val="00D30942"/>
    <w:rsid w:val="00D316E7"/>
    <w:rsid w:val="00D432F6"/>
    <w:rsid w:val="00D44A46"/>
    <w:rsid w:val="00D51A50"/>
    <w:rsid w:val="00D53406"/>
    <w:rsid w:val="00D539AC"/>
    <w:rsid w:val="00D55243"/>
    <w:rsid w:val="00D5624E"/>
    <w:rsid w:val="00D579D9"/>
    <w:rsid w:val="00D62194"/>
    <w:rsid w:val="00D648E3"/>
    <w:rsid w:val="00D6584E"/>
    <w:rsid w:val="00D6684E"/>
    <w:rsid w:val="00D71940"/>
    <w:rsid w:val="00D7348D"/>
    <w:rsid w:val="00D76673"/>
    <w:rsid w:val="00D94C7F"/>
    <w:rsid w:val="00DA06A1"/>
    <w:rsid w:val="00DA31F1"/>
    <w:rsid w:val="00DA6621"/>
    <w:rsid w:val="00DA7A41"/>
    <w:rsid w:val="00DA7E8B"/>
    <w:rsid w:val="00DB176F"/>
    <w:rsid w:val="00DB61AD"/>
    <w:rsid w:val="00DC3ACD"/>
    <w:rsid w:val="00DC5B89"/>
    <w:rsid w:val="00DC5DDB"/>
    <w:rsid w:val="00DC6F87"/>
    <w:rsid w:val="00DD3544"/>
    <w:rsid w:val="00DD507E"/>
    <w:rsid w:val="00DE745B"/>
    <w:rsid w:val="00DF07F7"/>
    <w:rsid w:val="00DF0F3A"/>
    <w:rsid w:val="00DF224B"/>
    <w:rsid w:val="00DF41BC"/>
    <w:rsid w:val="00DF7B23"/>
    <w:rsid w:val="00E00167"/>
    <w:rsid w:val="00E005CC"/>
    <w:rsid w:val="00E014C2"/>
    <w:rsid w:val="00E1020E"/>
    <w:rsid w:val="00E11716"/>
    <w:rsid w:val="00E245DE"/>
    <w:rsid w:val="00E348A6"/>
    <w:rsid w:val="00E3579F"/>
    <w:rsid w:val="00E374F1"/>
    <w:rsid w:val="00E37D2A"/>
    <w:rsid w:val="00E407AD"/>
    <w:rsid w:val="00E43875"/>
    <w:rsid w:val="00E4461F"/>
    <w:rsid w:val="00E44D06"/>
    <w:rsid w:val="00E541B3"/>
    <w:rsid w:val="00E55395"/>
    <w:rsid w:val="00E56DC2"/>
    <w:rsid w:val="00E5744F"/>
    <w:rsid w:val="00E61A92"/>
    <w:rsid w:val="00E65D05"/>
    <w:rsid w:val="00E670A2"/>
    <w:rsid w:val="00E67AAE"/>
    <w:rsid w:val="00E67E0F"/>
    <w:rsid w:val="00E759DE"/>
    <w:rsid w:val="00E75C4E"/>
    <w:rsid w:val="00E84119"/>
    <w:rsid w:val="00E95C65"/>
    <w:rsid w:val="00EA00B6"/>
    <w:rsid w:val="00EA2836"/>
    <w:rsid w:val="00EB2F97"/>
    <w:rsid w:val="00EB50B1"/>
    <w:rsid w:val="00EC0C4C"/>
    <w:rsid w:val="00EC46BD"/>
    <w:rsid w:val="00ED01AA"/>
    <w:rsid w:val="00ED1D81"/>
    <w:rsid w:val="00ED3CE2"/>
    <w:rsid w:val="00ED61C5"/>
    <w:rsid w:val="00ED68FF"/>
    <w:rsid w:val="00EE5112"/>
    <w:rsid w:val="00EF1C39"/>
    <w:rsid w:val="00EF5081"/>
    <w:rsid w:val="00EF6D6E"/>
    <w:rsid w:val="00EF6E97"/>
    <w:rsid w:val="00F20A7E"/>
    <w:rsid w:val="00F24BDE"/>
    <w:rsid w:val="00F24D66"/>
    <w:rsid w:val="00F34A45"/>
    <w:rsid w:val="00F375FE"/>
    <w:rsid w:val="00F400B0"/>
    <w:rsid w:val="00F424D5"/>
    <w:rsid w:val="00F42CFA"/>
    <w:rsid w:val="00F464BB"/>
    <w:rsid w:val="00F474BC"/>
    <w:rsid w:val="00F5472E"/>
    <w:rsid w:val="00F71C7C"/>
    <w:rsid w:val="00F726CD"/>
    <w:rsid w:val="00F77647"/>
    <w:rsid w:val="00F801AC"/>
    <w:rsid w:val="00F80A7A"/>
    <w:rsid w:val="00F849A2"/>
    <w:rsid w:val="00F862D9"/>
    <w:rsid w:val="00FA16C1"/>
    <w:rsid w:val="00FA22B5"/>
    <w:rsid w:val="00FA7030"/>
    <w:rsid w:val="00FC028D"/>
    <w:rsid w:val="00FC3C42"/>
    <w:rsid w:val="00FC72FF"/>
    <w:rsid w:val="00FD358A"/>
    <w:rsid w:val="00FD6AAE"/>
    <w:rsid w:val="00FD6BB3"/>
    <w:rsid w:val="00FE2BA5"/>
    <w:rsid w:val="00FE7BF0"/>
    <w:rsid w:val="00FF03BE"/>
    <w:rsid w:val="00FF51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8002"/>
  <w15:docId w15:val="{FC89031D-CB59-44F4-A1FB-F0D0324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60F"/>
    <w:rPr>
      <w:color w:val="0563C1"/>
      <w:u w:val="single"/>
    </w:rPr>
  </w:style>
  <w:style w:type="character" w:styleId="FollowedHyperlink">
    <w:name w:val="FollowedHyperlink"/>
    <w:basedOn w:val="DefaultParagraphFont"/>
    <w:uiPriority w:val="99"/>
    <w:semiHidden/>
    <w:unhideWhenUsed/>
    <w:rsid w:val="00B5460F"/>
    <w:rPr>
      <w:color w:val="954F72"/>
      <w:u w:val="single"/>
    </w:rPr>
  </w:style>
  <w:style w:type="paragraph" w:customStyle="1" w:styleId="font0">
    <w:name w:val="font0"/>
    <w:basedOn w:val="Normal"/>
    <w:rsid w:val="00B5460F"/>
    <w:pPr>
      <w:spacing w:before="100" w:beforeAutospacing="1" w:after="100" w:afterAutospacing="1" w:line="240" w:lineRule="auto"/>
    </w:pPr>
    <w:rPr>
      <w:rFonts w:ascii="Calibri" w:eastAsia="Times New Roman" w:hAnsi="Calibri" w:cs="Times New Roman"/>
      <w:color w:val="000000"/>
      <w:lang w:eastAsia="uk-UA"/>
    </w:rPr>
  </w:style>
  <w:style w:type="paragraph" w:customStyle="1" w:styleId="font5">
    <w:name w:val="font5"/>
    <w:basedOn w:val="Normal"/>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Normal"/>
    <w:rsid w:val="00B5460F"/>
    <w:pPr>
      <w:spacing w:before="100" w:beforeAutospacing="1" w:after="100" w:afterAutospacing="1" w:line="240" w:lineRule="auto"/>
    </w:pPr>
    <w:rPr>
      <w:rFonts w:ascii="Times New Roman" w:eastAsia="Times New Roman" w:hAnsi="Times New Roman" w:cs="Times New Roman"/>
      <w:color w:val="000000"/>
      <w:sz w:val="14"/>
      <w:szCs w:val="14"/>
      <w:lang w:eastAsia="uk-UA"/>
    </w:rPr>
  </w:style>
  <w:style w:type="paragraph" w:customStyle="1" w:styleId="font7">
    <w:name w:val="font7"/>
    <w:basedOn w:val="Normal"/>
    <w:rsid w:val="00B5460F"/>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font8">
    <w:name w:val="font8"/>
    <w:basedOn w:val="Normal"/>
    <w:rsid w:val="00B5460F"/>
    <w:pPr>
      <w:spacing w:before="100" w:beforeAutospacing="1" w:after="100" w:afterAutospacing="1" w:line="240" w:lineRule="auto"/>
    </w:pPr>
    <w:rPr>
      <w:rFonts w:ascii="Calibri" w:eastAsia="Times New Roman" w:hAnsi="Calibri" w:cs="Times New Roman"/>
      <w:color w:val="000000"/>
      <w:u w:val="single"/>
      <w:lang w:eastAsia="uk-UA"/>
    </w:rPr>
  </w:style>
  <w:style w:type="paragraph" w:customStyle="1" w:styleId="font9">
    <w:name w:val="font9"/>
    <w:basedOn w:val="Normal"/>
    <w:rsid w:val="00B5460F"/>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10">
    <w:name w:val="font10"/>
    <w:basedOn w:val="Normal"/>
    <w:rsid w:val="00B5460F"/>
    <w:pPr>
      <w:spacing w:before="100" w:beforeAutospacing="1" w:after="100" w:afterAutospacing="1" w:line="240" w:lineRule="auto"/>
    </w:pPr>
    <w:rPr>
      <w:rFonts w:ascii="Calibri" w:eastAsia="Times New Roman" w:hAnsi="Calibri" w:cs="Times New Roman"/>
      <w:color w:val="000000"/>
      <w:sz w:val="14"/>
      <w:szCs w:val="14"/>
      <w:lang w:eastAsia="uk-UA"/>
    </w:rPr>
  </w:style>
  <w:style w:type="paragraph" w:customStyle="1" w:styleId="font11">
    <w:name w:val="font11"/>
    <w:basedOn w:val="Normal"/>
    <w:rsid w:val="00B5460F"/>
    <w:pPr>
      <w:spacing w:before="100" w:beforeAutospacing="1" w:after="100" w:afterAutospacing="1" w:line="240" w:lineRule="auto"/>
    </w:pPr>
    <w:rPr>
      <w:rFonts w:ascii="Times New Roman" w:eastAsia="Times New Roman" w:hAnsi="Times New Roman" w:cs="Times New Roman"/>
      <w:color w:val="00B0F0"/>
      <w:sz w:val="24"/>
      <w:szCs w:val="24"/>
      <w:lang w:eastAsia="uk-UA"/>
    </w:rPr>
  </w:style>
  <w:style w:type="paragraph" w:customStyle="1" w:styleId="font12">
    <w:name w:val="font12"/>
    <w:basedOn w:val="Normal"/>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13">
    <w:name w:val="font13"/>
    <w:basedOn w:val="Normal"/>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14">
    <w:name w:val="font14"/>
    <w:basedOn w:val="Normal"/>
    <w:rsid w:val="00B5460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font15">
    <w:name w:val="font15"/>
    <w:basedOn w:val="Normal"/>
    <w:rsid w:val="00B5460F"/>
    <w:pPr>
      <w:spacing w:before="100" w:beforeAutospacing="1" w:after="100" w:afterAutospacing="1" w:line="240" w:lineRule="auto"/>
    </w:pPr>
    <w:rPr>
      <w:rFonts w:ascii="Times New Roman" w:eastAsia="Times New Roman" w:hAnsi="Times New Roman" w:cs="Times New Roman"/>
      <w:color w:val="0000FF"/>
      <w:sz w:val="24"/>
      <w:szCs w:val="24"/>
      <w:lang w:eastAsia="uk-UA"/>
    </w:rPr>
  </w:style>
  <w:style w:type="paragraph" w:customStyle="1" w:styleId="font16">
    <w:name w:val="font16"/>
    <w:basedOn w:val="Normal"/>
    <w:rsid w:val="00B5460F"/>
    <w:pPr>
      <w:spacing w:before="100" w:beforeAutospacing="1" w:after="100" w:afterAutospacing="1" w:line="240" w:lineRule="auto"/>
    </w:pPr>
    <w:rPr>
      <w:rFonts w:ascii="Times New Roman" w:eastAsia="Times New Roman" w:hAnsi="Times New Roman" w:cs="Times New Roman"/>
      <w:color w:val="7030A0"/>
      <w:sz w:val="24"/>
      <w:szCs w:val="24"/>
      <w:lang w:eastAsia="uk-UA"/>
    </w:rPr>
  </w:style>
  <w:style w:type="paragraph" w:customStyle="1" w:styleId="font17">
    <w:name w:val="font17"/>
    <w:basedOn w:val="Normal"/>
    <w:rsid w:val="00B5460F"/>
    <w:pPr>
      <w:spacing w:before="100" w:beforeAutospacing="1" w:after="100" w:afterAutospacing="1" w:line="240" w:lineRule="auto"/>
    </w:pPr>
    <w:rPr>
      <w:rFonts w:ascii="Times New Roman" w:eastAsia="Times New Roman" w:hAnsi="Times New Roman" w:cs="Times New Roman"/>
      <w:b/>
      <w:bCs/>
      <w:color w:val="7030A0"/>
      <w:sz w:val="24"/>
      <w:szCs w:val="24"/>
      <w:lang w:eastAsia="uk-UA"/>
    </w:rPr>
  </w:style>
  <w:style w:type="paragraph" w:customStyle="1" w:styleId="font18">
    <w:name w:val="font18"/>
    <w:basedOn w:val="Normal"/>
    <w:rsid w:val="00B5460F"/>
    <w:pPr>
      <w:spacing w:before="100" w:beforeAutospacing="1" w:after="100" w:afterAutospacing="1" w:line="240" w:lineRule="auto"/>
    </w:pPr>
    <w:rPr>
      <w:rFonts w:ascii="Times New Roman" w:eastAsia="Times New Roman" w:hAnsi="Times New Roman" w:cs="Times New Roman"/>
      <w:color w:val="151518"/>
      <w:sz w:val="24"/>
      <w:szCs w:val="24"/>
      <w:lang w:eastAsia="uk-UA"/>
    </w:rPr>
  </w:style>
  <w:style w:type="paragraph" w:customStyle="1" w:styleId="font19">
    <w:name w:val="font19"/>
    <w:basedOn w:val="Normal"/>
    <w:rsid w:val="00B5460F"/>
    <w:pPr>
      <w:spacing w:before="100" w:beforeAutospacing="1" w:after="100" w:afterAutospacing="1" w:line="240" w:lineRule="auto"/>
    </w:pPr>
    <w:rPr>
      <w:rFonts w:ascii="Calibri" w:eastAsia="Times New Roman" w:hAnsi="Calibri" w:cs="Times New Roman"/>
      <w:b/>
      <w:bCs/>
      <w:color w:val="000000"/>
      <w:sz w:val="24"/>
      <w:szCs w:val="24"/>
      <w:lang w:eastAsia="uk-UA"/>
    </w:rPr>
  </w:style>
  <w:style w:type="paragraph" w:customStyle="1" w:styleId="xl65">
    <w:name w:val="xl65"/>
    <w:basedOn w:val="Normal"/>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Normal"/>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Normal"/>
    <w:rsid w:val="00B5460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68">
    <w:name w:val="xl68"/>
    <w:basedOn w:val="Normal"/>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Normal"/>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Normal"/>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1">
    <w:name w:val="xl71"/>
    <w:basedOn w:val="Normal"/>
    <w:rsid w:val="00B5460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72">
    <w:name w:val="xl72"/>
    <w:basedOn w:val="Normal"/>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Normal"/>
    <w:rsid w:val="00B5460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Normal"/>
    <w:rsid w:val="00B5460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Normal"/>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6">
    <w:name w:val="xl76"/>
    <w:basedOn w:val="Normal"/>
    <w:rsid w:val="00B546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7">
    <w:name w:val="xl77"/>
    <w:basedOn w:val="Normal"/>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Normal"/>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79">
    <w:name w:val="xl79"/>
    <w:basedOn w:val="Normal"/>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Normal"/>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Normal"/>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Normal"/>
    <w:rsid w:val="00B5460F"/>
    <w:pPr>
      <w:pBdr>
        <w:top w:val="single" w:sz="4" w:space="0" w:color="FF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Normal"/>
    <w:rsid w:val="00B5460F"/>
    <w:pPr>
      <w:pBdr>
        <w:top w:val="single" w:sz="4" w:space="0" w:color="FF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4">
    <w:name w:val="xl84"/>
    <w:basedOn w:val="Normal"/>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5">
    <w:name w:val="xl85"/>
    <w:basedOn w:val="Normal"/>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Normal"/>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Normal"/>
    <w:rsid w:val="00B5460F"/>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88">
    <w:name w:val="xl88"/>
    <w:basedOn w:val="Normal"/>
    <w:rsid w:val="00B5460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9">
    <w:name w:val="xl89"/>
    <w:basedOn w:val="Normal"/>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0">
    <w:name w:val="xl90"/>
    <w:basedOn w:val="Normal"/>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1">
    <w:name w:val="xl91"/>
    <w:basedOn w:val="Normal"/>
    <w:rsid w:val="00B5460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2">
    <w:name w:val="xl92"/>
    <w:basedOn w:val="Normal"/>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3">
    <w:name w:val="xl93"/>
    <w:basedOn w:val="Normal"/>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4">
    <w:name w:val="xl94"/>
    <w:basedOn w:val="Normal"/>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5">
    <w:name w:val="xl95"/>
    <w:basedOn w:val="Normal"/>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6">
    <w:name w:val="xl96"/>
    <w:basedOn w:val="Normal"/>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7">
    <w:name w:val="xl97"/>
    <w:basedOn w:val="Normal"/>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8">
    <w:name w:val="xl98"/>
    <w:basedOn w:val="Normal"/>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9">
    <w:name w:val="xl99"/>
    <w:basedOn w:val="Normal"/>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0">
    <w:name w:val="xl100"/>
    <w:basedOn w:val="Normal"/>
    <w:rsid w:val="00B546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Normal"/>
    <w:rsid w:val="00B5460F"/>
    <w:pPr>
      <w:pBdr>
        <w:top w:val="single" w:sz="8" w:space="0" w:color="5B9BD5"/>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2">
    <w:name w:val="xl102"/>
    <w:basedOn w:val="Normal"/>
    <w:rsid w:val="00B5460F"/>
    <w:pPr>
      <w:pBdr>
        <w:top w:val="single" w:sz="8" w:space="0" w:color="5B9BD5"/>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3">
    <w:name w:val="xl103"/>
    <w:basedOn w:val="Normal"/>
    <w:rsid w:val="00B5460F"/>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4">
    <w:name w:val="xl104"/>
    <w:basedOn w:val="Normal"/>
    <w:rsid w:val="00B5460F"/>
    <w:pPr>
      <w:pBdr>
        <w:top w:val="single" w:sz="8" w:space="0" w:color="CCCCCC"/>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5">
    <w:name w:val="xl105"/>
    <w:basedOn w:val="Normal"/>
    <w:rsid w:val="00B5460F"/>
    <w:pPr>
      <w:pBdr>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6">
    <w:name w:val="xl106"/>
    <w:basedOn w:val="Normal"/>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07">
    <w:name w:val="xl107"/>
    <w:basedOn w:val="Normal"/>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8">
    <w:name w:val="xl108"/>
    <w:basedOn w:val="Normal"/>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9">
    <w:name w:val="xl109"/>
    <w:basedOn w:val="Normal"/>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0">
    <w:name w:val="xl110"/>
    <w:basedOn w:val="Normal"/>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1">
    <w:name w:val="xl111"/>
    <w:basedOn w:val="Normal"/>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2">
    <w:name w:val="xl112"/>
    <w:basedOn w:val="Normal"/>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3">
    <w:name w:val="xl113"/>
    <w:basedOn w:val="Normal"/>
    <w:rsid w:val="00B5460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Normal"/>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15">
    <w:name w:val="xl115"/>
    <w:basedOn w:val="Normal"/>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uk-UA"/>
    </w:rPr>
  </w:style>
  <w:style w:type="paragraph" w:customStyle="1" w:styleId="xl116">
    <w:name w:val="xl116"/>
    <w:basedOn w:val="Normal"/>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Normal"/>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8">
    <w:name w:val="xl118"/>
    <w:basedOn w:val="Normal"/>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9">
    <w:name w:val="xl119"/>
    <w:basedOn w:val="Normal"/>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0">
    <w:name w:val="xl120"/>
    <w:basedOn w:val="Normal"/>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1">
    <w:name w:val="xl121"/>
    <w:basedOn w:val="Normal"/>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2">
    <w:name w:val="xl122"/>
    <w:basedOn w:val="Normal"/>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3">
    <w:name w:val="xl123"/>
    <w:basedOn w:val="Normal"/>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Normal"/>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a">
    <w:name w:val="Нормальний текст"/>
    <w:basedOn w:val="Normal"/>
    <w:rsid w:val="00B5460F"/>
    <w:pPr>
      <w:spacing w:before="120" w:after="0" w:line="240" w:lineRule="auto"/>
      <w:ind w:firstLine="567"/>
    </w:pPr>
    <w:rPr>
      <w:rFonts w:ascii="Antiqua" w:eastAsia="Times New Roman" w:hAnsi="Antiqua" w:cs="Times New Roman"/>
      <w:sz w:val="26"/>
      <w:szCs w:val="20"/>
      <w:lang w:eastAsia="ru-RU"/>
    </w:rPr>
  </w:style>
  <w:style w:type="paragraph" w:styleId="ListParagraph">
    <w:name w:val="List Paragraph"/>
    <w:basedOn w:val="Normal"/>
    <w:uiPriority w:val="34"/>
    <w:qFormat/>
    <w:rsid w:val="00ED61C5"/>
    <w:pPr>
      <w:ind w:left="720"/>
      <w:contextualSpacing/>
    </w:pPr>
  </w:style>
  <w:style w:type="character" w:customStyle="1" w:styleId="0pt">
    <w:name w:val="Основной текст + Курсив;Интервал 0 pt"/>
    <w:rsid w:val="00EA2836"/>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Header">
    <w:name w:val="header"/>
    <w:basedOn w:val="Normal"/>
    <w:link w:val="HeaderChar"/>
    <w:uiPriority w:val="99"/>
    <w:unhideWhenUsed/>
    <w:rsid w:val="00400C5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00C5B"/>
  </w:style>
  <w:style w:type="paragraph" w:styleId="Footer">
    <w:name w:val="footer"/>
    <w:basedOn w:val="Normal"/>
    <w:link w:val="FooterChar"/>
    <w:uiPriority w:val="99"/>
    <w:unhideWhenUsed/>
    <w:rsid w:val="00400C5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00C5B"/>
  </w:style>
  <w:style w:type="paragraph" w:styleId="BalloonText">
    <w:name w:val="Balloon Text"/>
    <w:basedOn w:val="Normal"/>
    <w:link w:val="BalloonTextChar"/>
    <w:uiPriority w:val="99"/>
    <w:semiHidden/>
    <w:unhideWhenUsed/>
    <w:rsid w:val="00254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EC"/>
    <w:rPr>
      <w:rFonts w:ascii="Segoe UI" w:hAnsi="Segoe UI" w:cs="Segoe UI"/>
      <w:sz w:val="18"/>
      <w:szCs w:val="18"/>
    </w:rPr>
  </w:style>
  <w:style w:type="paragraph" w:customStyle="1" w:styleId="font20">
    <w:name w:val="font20"/>
    <w:basedOn w:val="Normal"/>
    <w:rsid w:val="00ED01AA"/>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font21">
    <w:name w:val="font21"/>
    <w:basedOn w:val="Normal"/>
    <w:rsid w:val="00ED01AA"/>
    <w:pPr>
      <w:spacing w:before="100" w:beforeAutospacing="1" w:after="100" w:afterAutospacing="1" w:line="240" w:lineRule="auto"/>
    </w:pPr>
    <w:rPr>
      <w:rFonts w:ascii="Times New Roman" w:eastAsia="Times New Roman" w:hAnsi="Times New Roman" w:cs="Times New Roman"/>
      <w:color w:val="000000"/>
      <w:sz w:val="26"/>
      <w:szCs w:val="26"/>
      <w:lang w:val="ru-RU" w:eastAsia="ru-RU"/>
    </w:rPr>
  </w:style>
  <w:style w:type="paragraph" w:customStyle="1" w:styleId="font22">
    <w:name w:val="font22"/>
    <w:basedOn w:val="Normal"/>
    <w:rsid w:val="00ED01AA"/>
    <w:pPr>
      <w:spacing w:before="100" w:beforeAutospacing="1" w:after="100" w:afterAutospacing="1" w:line="240" w:lineRule="auto"/>
    </w:pPr>
    <w:rPr>
      <w:rFonts w:ascii="Calibri" w:eastAsia="Times New Roman" w:hAnsi="Calibri" w:cs="Times New Roman"/>
      <w:color w:val="000000"/>
      <w:lang w:val="ru-RU" w:eastAsia="ru-RU"/>
    </w:rPr>
  </w:style>
  <w:style w:type="paragraph" w:customStyle="1" w:styleId="font23">
    <w:name w:val="font23"/>
    <w:basedOn w:val="Normal"/>
    <w:rsid w:val="00ED01AA"/>
    <w:pPr>
      <w:spacing w:before="100" w:beforeAutospacing="1" w:after="100" w:afterAutospacing="1" w:line="240" w:lineRule="auto"/>
    </w:pPr>
    <w:rPr>
      <w:rFonts w:ascii="Calibri" w:eastAsia="Times New Roman" w:hAnsi="Calibri" w:cs="Times New Roman"/>
      <w:color w:val="000000"/>
      <w:lang w:val="ru-RU" w:eastAsia="ru-RU"/>
    </w:rPr>
  </w:style>
  <w:style w:type="paragraph" w:customStyle="1" w:styleId="font24">
    <w:name w:val="font24"/>
    <w:basedOn w:val="Normal"/>
    <w:rsid w:val="00ED01AA"/>
    <w:pPr>
      <w:spacing w:before="100" w:beforeAutospacing="1" w:after="100" w:afterAutospacing="1" w:line="240" w:lineRule="auto"/>
    </w:pPr>
    <w:rPr>
      <w:rFonts w:ascii="Times New Roman" w:eastAsia="Times New Roman" w:hAnsi="Times New Roman" w:cs="Times New Roman"/>
      <w:color w:val="000000"/>
      <w:sz w:val="28"/>
      <w:szCs w:val="28"/>
      <w:lang w:val="ru-RU" w:eastAsia="ru-RU"/>
    </w:rPr>
  </w:style>
  <w:style w:type="paragraph" w:customStyle="1" w:styleId="font25">
    <w:name w:val="font25"/>
    <w:basedOn w:val="Normal"/>
    <w:rsid w:val="00ED01AA"/>
    <w:pPr>
      <w:spacing w:before="100" w:beforeAutospacing="1" w:after="100" w:afterAutospacing="1" w:line="240" w:lineRule="auto"/>
    </w:pPr>
    <w:rPr>
      <w:rFonts w:ascii="Times New Roman" w:eastAsia="Times New Roman" w:hAnsi="Times New Roman" w:cs="Times New Roman"/>
      <w:i/>
      <w:iCs/>
      <w:color w:val="000000"/>
      <w:sz w:val="24"/>
      <w:szCs w:val="24"/>
      <w:lang w:val="ru-RU" w:eastAsia="ru-RU"/>
    </w:rPr>
  </w:style>
  <w:style w:type="paragraph" w:customStyle="1" w:styleId="font26">
    <w:name w:val="font26"/>
    <w:basedOn w:val="Normal"/>
    <w:rsid w:val="00ED01AA"/>
    <w:pPr>
      <w:spacing w:before="100" w:beforeAutospacing="1" w:after="100" w:afterAutospacing="1" w:line="240" w:lineRule="auto"/>
    </w:pPr>
    <w:rPr>
      <w:rFonts w:ascii="Times New Roman" w:eastAsia="Times New Roman" w:hAnsi="Times New Roman" w:cs="Times New Roman"/>
      <w:color w:val="000000"/>
      <w:lang w:val="ru-RU" w:eastAsia="ru-RU"/>
    </w:rPr>
  </w:style>
  <w:style w:type="paragraph" w:customStyle="1" w:styleId="font27">
    <w:name w:val="font27"/>
    <w:basedOn w:val="Normal"/>
    <w:rsid w:val="00ED01AA"/>
    <w:pPr>
      <w:spacing w:before="100" w:beforeAutospacing="1" w:after="100" w:afterAutospacing="1" w:line="240" w:lineRule="auto"/>
    </w:pPr>
    <w:rPr>
      <w:rFonts w:ascii="Arial" w:eastAsia="Times New Roman" w:hAnsi="Arial" w:cs="Arial"/>
      <w:color w:val="000000"/>
      <w:sz w:val="26"/>
      <w:szCs w:val="26"/>
      <w:lang w:val="ru-RU" w:eastAsia="ru-RU"/>
    </w:rPr>
  </w:style>
  <w:style w:type="paragraph" w:customStyle="1" w:styleId="font28">
    <w:name w:val="font28"/>
    <w:basedOn w:val="Normal"/>
    <w:rsid w:val="00ED01AA"/>
    <w:pPr>
      <w:spacing w:before="100" w:beforeAutospacing="1" w:after="100" w:afterAutospacing="1" w:line="240" w:lineRule="auto"/>
    </w:pPr>
    <w:rPr>
      <w:rFonts w:ascii="Times New Roman" w:eastAsia="Times New Roman" w:hAnsi="Times New Roman" w:cs="Times New Roman"/>
      <w:b/>
      <w:bCs/>
      <w:color w:val="000000"/>
      <w:sz w:val="28"/>
      <w:szCs w:val="28"/>
      <w:lang w:val="ru-RU" w:eastAsia="ru-RU"/>
    </w:rPr>
  </w:style>
  <w:style w:type="paragraph" w:customStyle="1" w:styleId="font29">
    <w:name w:val="font29"/>
    <w:basedOn w:val="Normal"/>
    <w:rsid w:val="00ED01AA"/>
    <w:pPr>
      <w:spacing w:before="100" w:beforeAutospacing="1" w:after="100" w:afterAutospacing="1" w:line="240" w:lineRule="auto"/>
    </w:pPr>
    <w:rPr>
      <w:rFonts w:ascii="Times New Roman" w:eastAsia="Times New Roman" w:hAnsi="Times New Roman" w:cs="Times New Roman"/>
      <w:b/>
      <w:bCs/>
      <w:color w:val="000000"/>
      <w:sz w:val="32"/>
      <w:szCs w:val="32"/>
      <w:lang w:val="ru-RU" w:eastAsia="ru-RU"/>
    </w:rPr>
  </w:style>
  <w:style w:type="paragraph" w:customStyle="1" w:styleId="font30">
    <w:name w:val="font30"/>
    <w:basedOn w:val="Normal"/>
    <w:rsid w:val="00ED01A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styleId="BodyTextIndent">
    <w:name w:val="Body Text Indent"/>
    <w:basedOn w:val="Normal"/>
    <w:link w:val="BodyTextIndentChar"/>
    <w:rsid w:val="00ED01AA"/>
    <w:pPr>
      <w:spacing w:after="0" w:line="240" w:lineRule="auto"/>
      <w:ind w:firstLine="851"/>
      <w:jc w:val="both"/>
    </w:pPr>
    <w:rPr>
      <w:rFonts w:ascii="Times New Roman" w:eastAsia="Times New Roman" w:hAnsi="Times New Roman" w:cs="Times New Roman"/>
      <w:sz w:val="28"/>
      <w:szCs w:val="20"/>
      <w:lang w:eastAsia="x-none"/>
    </w:rPr>
  </w:style>
  <w:style w:type="character" w:customStyle="1" w:styleId="BodyTextIndentChar">
    <w:name w:val="Body Text Indent Char"/>
    <w:basedOn w:val="DefaultParagraphFont"/>
    <w:link w:val="BodyTextIndent"/>
    <w:rsid w:val="00ED01AA"/>
    <w:rPr>
      <w:rFonts w:ascii="Times New Roman" w:eastAsia="Times New Roman" w:hAnsi="Times New Roman" w:cs="Times New Roman"/>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0269">
      <w:bodyDiv w:val="1"/>
      <w:marLeft w:val="0"/>
      <w:marRight w:val="0"/>
      <w:marTop w:val="0"/>
      <w:marBottom w:val="0"/>
      <w:divBdr>
        <w:top w:val="none" w:sz="0" w:space="0" w:color="auto"/>
        <w:left w:val="none" w:sz="0" w:space="0" w:color="auto"/>
        <w:bottom w:val="none" w:sz="0" w:space="0" w:color="auto"/>
        <w:right w:val="none" w:sz="0" w:space="0" w:color="auto"/>
      </w:divBdr>
    </w:div>
    <w:div w:id="824468258">
      <w:bodyDiv w:val="1"/>
      <w:marLeft w:val="0"/>
      <w:marRight w:val="0"/>
      <w:marTop w:val="0"/>
      <w:marBottom w:val="0"/>
      <w:divBdr>
        <w:top w:val="none" w:sz="0" w:space="0" w:color="auto"/>
        <w:left w:val="none" w:sz="0" w:space="0" w:color="auto"/>
        <w:bottom w:val="none" w:sz="0" w:space="0" w:color="auto"/>
        <w:right w:val="none" w:sz="0" w:space="0" w:color="auto"/>
      </w:divBdr>
    </w:div>
    <w:div w:id="1769039762">
      <w:bodyDiv w:val="1"/>
      <w:marLeft w:val="0"/>
      <w:marRight w:val="0"/>
      <w:marTop w:val="0"/>
      <w:marBottom w:val="0"/>
      <w:divBdr>
        <w:top w:val="none" w:sz="0" w:space="0" w:color="auto"/>
        <w:left w:val="none" w:sz="0" w:space="0" w:color="auto"/>
        <w:bottom w:val="none" w:sz="0" w:space="0" w:color="auto"/>
        <w:right w:val="none" w:sz="0" w:space="0" w:color="auto"/>
      </w:divBdr>
    </w:div>
    <w:div w:id="17886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2D0F-A620-4317-9F23-A200CF4C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286</Pages>
  <Words>87235</Words>
  <Characters>471073</Characters>
  <Application>Microsoft Office Word</Application>
  <DocSecurity>0</DocSecurity>
  <Lines>3925</Lines>
  <Paragraphs>1114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Αργυρώ Τσατσούλη</dc:creator>
  <cp:lastModifiedBy>Αργυρώ Τσατσούλη</cp:lastModifiedBy>
  <cp:revision>2</cp:revision>
  <cp:lastPrinted>2022-10-20T09:26:00Z</cp:lastPrinted>
  <dcterms:created xsi:type="dcterms:W3CDTF">2022-10-21T01:01:00Z</dcterms:created>
  <dcterms:modified xsi:type="dcterms:W3CDTF">2022-10-21T01:01:00Z</dcterms:modified>
</cp:coreProperties>
</file>